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B3A48" w14:textId="1FD509B9" w:rsidR="00F96595" w:rsidRPr="00FB16AB" w:rsidRDefault="008E312D" w:rsidP="002902DE">
      <w:pPr>
        <w:widowControl w:val="0"/>
        <w:autoSpaceDE w:val="0"/>
        <w:autoSpaceDN w:val="0"/>
        <w:adjustRightInd w:val="0"/>
        <w:jc w:val="center"/>
        <w:outlineLvl w:val="0"/>
        <w:rPr>
          <w:rFonts w:ascii="Times New Roman" w:hAnsi="Times New Roman" w:cs="Times New Roman"/>
        </w:rPr>
      </w:pPr>
      <w:r w:rsidRPr="00AB142B">
        <w:rPr>
          <w:rFonts w:ascii="Times New Roman" w:hAnsi="Times New Roman" w:cs="Times New Roman"/>
          <w:u w:val="single"/>
        </w:rPr>
        <w:t>Contract for Half-Day Teacher W</w:t>
      </w:r>
      <w:r w:rsidR="00ED4C22" w:rsidRPr="00AB142B">
        <w:rPr>
          <w:rFonts w:ascii="Times New Roman" w:hAnsi="Times New Roman" w:cs="Times New Roman"/>
          <w:u w:val="single"/>
        </w:rPr>
        <w:t>orkshop</w:t>
      </w:r>
      <w:r w:rsidR="00ED4C22" w:rsidRPr="00FB16AB">
        <w:rPr>
          <w:rFonts w:ascii="Times New Roman" w:hAnsi="Times New Roman" w:cs="Times New Roman"/>
        </w:rPr>
        <w:t xml:space="preserve"> </w:t>
      </w:r>
      <w:r w:rsidR="0038166F">
        <w:rPr>
          <w:rFonts w:ascii="Times New Roman" w:hAnsi="Times New Roman" w:cs="Times New Roman"/>
        </w:rPr>
        <w:t xml:space="preserve">(times are suggested and can be </w:t>
      </w:r>
      <w:r w:rsidR="00AB142B">
        <w:rPr>
          <w:rFonts w:ascii="Times New Roman" w:hAnsi="Times New Roman" w:cs="Times New Roman"/>
        </w:rPr>
        <w:t>adjusted</w:t>
      </w:r>
      <w:bookmarkStart w:id="0" w:name="_GoBack"/>
      <w:bookmarkEnd w:id="0"/>
      <w:r w:rsidR="0038166F">
        <w:rPr>
          <w:rFonts w:ascii="Times New Roman" w:hAnsi="Times New Roman" w:cs="Times New Roman"/>
        </w:rPr>
        <w:t>)</w:t>
      </w:r>
    </w:p>
    <w:p w14:paraId="70EA33F9" w14:textId="77777777" w:rsidR="00ED4C22" w:rsidRPr="00FB16AB" w:rsidRDefault="00ED4C22" w:rsidP="00ED4C22">
      <w:pPr>
        <w:widowControl w:val="0"/>
        <w:autoSpaceDE w:val="0"/>
        <w:autoSpaceDN w:val="0"/>
        <w:adjustRightInd w:val="0"/>
        <w:jc w:val="center"/>
        <w:rPr>
          <w:rFonts w:ascii="Times New Roman" w:hAnsi="Times New Roman" w:cs="Times New Roman"/>
        </w:rPr>
      </w:pPr>
    </w:p>
    <w:p w14:paraId="50F7BBFD" w14:textId="391B1D63" w:rsidR="00F96595" w:rsidRPr="007758CB" w:rsidRDefault="00ED4C22" w:rsidP="00ED4C22">
      <w:pPr>
        <w:rPr>
          <w:rFonts w:ascii="Times New Roman" w:hAnsi="Times New Roman" w:cs="Times New Roman"/>
          <w:sz w:val="22"/>
          <w:szCs w:val="22"/>
        </w:rPr>
      </w:pPr>
      <w:r w:rsidRPr="007758CB">
        <w:rPr>
          <w:rFonts w:ascii="Times New Roman" w:hAnsi="Times New Roman" w:cs="Times New Roman"/>
          <w:sz w:val="22"/>
          <w:szCs w:val="22"/>
        </w:rPr>
        <w:t>Julie Skolnick</w:t>
      </w:r>
      <w:r w:rsidR="0038166F" w:rsidRPr="007758CB">
        <w:rPr>
          <w:rFonts w:ascii="Times New Roman" w:hAnsi="Times New Roman" w:cs="Times New Roman"/>
          <w:sz w:val="22"/>
          <w:szCs w:val="22"/>
        </w:rPr>
        <w:t>, M.A., J.D.</w:t>
      </w:r>
      <w:r w:rsidRPr="007758CB">
        <w:rPr>
          <w:rFonts w:ascii="Times New Roman" w:hAnsi="Times New Roman" w:cs="Times New Roman"/>
          <w:sz w:val="22"/>
          <w:szCs w:val="22"/>
        </w:rPr>
        <w:t xml:space="preserve"> of With Understanding Comes Calm, LLC will provide a </w:t>
      </w:r>
      <w:r w:rsidR="00F96595" w:rsidRPr="007758CB">
        <w:rPr>
          <w:rFonts w:ascii="Times New Roman" w:hAnsi="Times New Roman" w:cs="Times New Roman"/>
          <w:sz w:val="22"/>
          <w:szCs w:val="22"/>
        </w:rPr>
        <w:t xml:space="preserve">teacher </w:t>
      </w:r>
      <w:r w:rsidRPr="007758CB">
        <w:rPr>
          <w:rFonts w:ascii="Times New Roman" w:hAnsi="Times New Roman" w:cs="Times New Roman"/>
          <w:sz w:val="22"/>
          <w:szCs w:val="22"/>
        </w:rPr>
        <w:t>workshop</w:t>
      </w:r>
      <w:r w:rsidR="00F96595" w:rsidRPr="007758CB">
        <w:rPr>
          <w:rFonts w:ascii="Times New Roman" w:hAnsi="Times New Roman" w:cs="Times New Roman"/>
          <w:sz w:val="22"/>
          <w:szCs w:val="22"/>
        </w:rPr>
        <w:t xml:space="preserve"> </w:t>
      </w:r>
      <w:r w:rsidRPr="007758CB">
        <w:rPr>
          <w:rFonts w:ascii="Times New Roman" w:hAnsi="Times New Roman" w:cs="Times New Roman"/>
          <w:sz w:val="22"/>
          <w:szCs w:val="22"/>
        </w:rPr>
        <w:t xml:space="preserve">for </w:t>
      </w:r>
      <w:r w:rsidR="006F16AB" w:rsidRPr="007758CB">
        <w:rPr>
          <w:rFonts w:ascii="Times New Roman" w:hAnsi="Times New Roman" w:cs="Times New Roman"/>
          <w:sz w:val="22"/>
          <w:szCs w:val="22"/>
        </w:rPr>
        <w:t>[School]</w:t>
      </w:r>
      <w:r w:rsidR="0038166F" w:rsidRPr="007758CB">
        <w:rPr>
          <w:rFonts w:ascii="Times New Roman" w:hAnsi="Times New Roman" w:cs="Times New Roman"/>
          <w:sz w:val="22"/>
          <w:szCs w:val="22"/>
        </w:rPr>
        <w:t xml:space="preserve"> </w:t>
      </w:r>
      <w:r w:rsidR="00F96595" w:rsidRPr="007758CB">
        <w:rPr>
          <w:rFonts w:ascii="Times New Roman" w:hAnsi="Times New Roman" w:cs="Times New Roman"/>
          <w:sz w:val="22"/>
          <w:szCs w:val="22"/>
        </w:rPr>
        <w:t xml:space="preserve">on </w:t>
      </w:r>
      <w:r w:rsidR="006F16AB" w:rsidRPr="007758CB">
        <w:rPr>
          <w:rFonts w:ascii="Times New Roman" w:hAnsi="Times New Roman" w:cs="Times New Roman"/>
          <w:sz w:val="22"/>
          <w:szCs w:val="22"/>
        </w:rPr>
        <w:t>[Date]</w:t>
      </w:r>
      <w:r w:rsidR="00F96595" w:rsidRPr="007758CB">
        <w:rPr>
          <w:rFonts w:ascii="Times New Roman" w:hAnsi="Times New Roman" w:cs="Times New Roman"/>
          <w:sz w:val="22"/>
          <w:szCs w:val="22"/>
        </w:rPr>
        <w:t xml:space="preserve"> at</w:t>
      </w:r>
      <w:r w:rsidRPr="007758CB">
        <w:rPr>
          <w:rFonts w:ascii="Times New Roman" w:hAnsi="Times New Roman" w:cs="Times New Roman"/>
          <w:sz w:val="22"/>
          <w:szCs w:val="22"/>
        </w:rPr>
        <w:t xml:space="preserve"> </w:t>
      </w:r>
      <w:r w:rsidR="006F16AB" w:rsidRPr="007758CB">
        <w:rPr>
          <w:rFonts w:ascii="Times New Roman" w:hAnsi="Times New Roman" w:cs="Times New Roman"/>
          <w:sz w:val="22"/>
          <w:szCs w:val="22"/>
        </w:rPr>
        <w:t>[Location]</w:t>
      </w:r>
      <w:r w:rsidR="007175F5" w:rsidRPr="007758CB">
        <w:rPr>
          <w:rFonts w:ascii="Times New Roman" w:hAnsi="Times New Roman" w:cs="Times New Roman"/>
          <w:sz w:val="22"/>
          <w:szCs w:val="22"/>
        </w:rPr>
        <w:t xml:space="preserve"> addressing the topics of</w:t>
      </w:r>
      <w:r w:rsidR="0038166F" w:rsidRPr="007758CB">
        <w:rPr>
          <w:rFonts w:ascii="Times New Roman" w:hAnsi="Times New Roman" w:cs="Times New Roman"/>
          <w:sz w:val="22"/>
          <w:szCs w:val="22"/>
        </w:rPr>
        <w:t xml:space="preserve"> teaching</w:t>
      </w:r>
      <w:r w:rsidR="007175F5" w:rsidRPr="007758CB">
        <w:rPr>
          <w:rFonts w:ascii="Times New Roman" w:hAnsi="Times New Roman" w:cs="Times New Roman"/>
          <w:sz w:val="22"/>
          <w:szCs w:val="22"/>
        </w:rPr>
        <w:t xml:space="preserve"> </w:t>
      </w:r>
      <w:r w:rsidR="007175F5" w:rsidRPr="007758CB">
        <w:rPr>
          <w:rFonts w:ascii="Times New Roman" w:hAnsi="Times New Roman" w:cs="Times New Roman"/>
          <w:sz w:val="22"/>
          <w:szCs w:val="22"/>
          <w:u w:val="single"/>
        </w:rPr>
        <w:t>Twice Exceptional</w:t>
      </w:r>
      <w:r w:rsidR="008E312D" w:rsidRPr="007758CB">
        <w:rPr>
          <w:rFonts w:ascii="Times New Roman" w:hAnsi="Times New Roman" w:cs="Times New Roman"/>
          <w:sz w:val="22"/>
          <w:szCs w:val="22"/>
        </w:rPr>
        <w:t xml:space="preserve"> students</w:t>
      </w:r>
      <w:r w:rsidRPr="007758CB">
        <w:rPr>
          <w:rFonts w:ascii="Times New Roman" w:hAnsi="Times New Roman" w:cs="Times New Roman"/>
          <w:sz w:val="22"/>
          <w:szCs w:val="22"/>
        </w:rPr>
        <w:t>.</w:t>
      </w:r>
    </w:p>
    <w:p w14:paraId="0C013E5E" w14:textId="77777777" w:rsidR="008E312D" w:rsidRPr="007758CB" w:rsidRDefault="008E312D" w:rsidP="00F96595">
      <w:pPr>
        <w:widowControl w:val="0"/>
        <w:autoSpaceDE w:val="0"/>
        <w:autoSpaceDN w:val="0"/>
        <w:adjustRightInd w:val="0"/>
        <w:rPr>
          <w:rFonts w:ascii="Times New Roman" w:hAnsi="Times New Roman" w:cs="Times New Roman"/>
          <w:sz w:val="22"/>
          <w:szCs w:val="22"/>
        </w:rPr>
      </w:pPr>
    </w:p>
    <w:p w14:paraId="571504C8" w14:textId="77777777" w:rsidR="00497A6D" w:rsidRPr="007758CB" w:rsidRDefault="00497A6D" w:rsidP="00F96595">
      <w:pPr>
        <w:widowControl w:val="0"/>
        <w:autoSpaceDE w:val="0"/>
        <w:autoSpaceDN w:val="0"/>
        <w:adjustRightInd w:val="0"/>
        <w:rPr>
          <w:rFonts w:ascii="Times New Roman" w:hAnsi="Times New Roman" w:cs="Times New Roman"/>
          <w:sz w:val="22"/>
          <w:szCs w:val="22"/>
        </w:rPr>
      </w:pPr>
      <w:r w:rsidRPr="007758CB">
        <w:rPr>
          <w:rFonts w:ascii="Times New Roman" w:hAnsi="Times New Roman" w:cs="Times New Roman"/>
          <w:sz w:val="22"/>
          <w:szCs w:val="22"/>
        </w:rPr>
        <w:t>Workshop Goals:</w:t>
      </w:r>
      <w:r w:rsidR="008E312D" w:rsidRPr="007758CB">
        <w:rPr>
          <w:rFonts w:ascii="Times New Roman" w:hAnsi="Times New Roman" w:cs="Times New Roman"/>
          <w:sz w:val="22"/>
          <w:szCs w:val="22"/>
        </w:rPr>
        <w:t xml:space="preserve"> </w:t>
      </w:r>
    </w:p>
    <w:p w14:paraId="59A1C8DC" w14:textId="77777777" w:rsidR="00497A6D" w:rsidRPr="007758CB" w:rsidRDefault="00497A6D" w:rsidP="00497A6D">
      <w:pPr>
        <w:pStyle w:val="ListParagraph"/>
        <w:widowControl w:val="0"/>
        <w:numPr>
          <w:ilvl w:val="0"/>
          <w:numId w:val="19"/>
        </w:numPr>
        <w:autoSpaceDE w:val="0"/>
        <w:autoSpaceDN w:val="0"/>
        <w:adjustRightInd w:val="0"/>
        <w:rPr>
          <w:rFonts w:ascii="Times New Roman" w:hAnsi="Times New Roman" w:cs="Times New Roman"/>
          <w:sz w:val="22"/>
        </w:rPr>
      </w:pPr>
      <w:r w:rsidRPr="007758CB">
        <w:rPr>
          <w:rFonts w:ascii="Times New Roman" w:hAnsi="Times New Roman" w:cs="Times New Roman"/>
          <w:sz w:val="22"/>
        </w:rPr>
        <w:t>E</w:t>
      </w:r>
      <w:r w:rsidR="008E312D" w:rsidRPr="007758CB">
        <w:rPr>
          <w:rFonts w:ascii="Times New Roman" w:hAnsi="Times New Roman" w:cs="Times New Roman"/>
          <w:sz w:val="22"/>
        </w:rPr>
        <w:t>ducate teachers about the unique profile of twice exceptionality. What are the typical behavioral challenges, how do those challenges play out in the classroom</w:t>
      </w:r>
      <w:r w:rsidR="00F96595" w:rsidRPr="007758CB">
        <w:rPr>
          <w:rFonts w:ascii="Times New Roman" w:hAnsi="Times New Roman" w:cs="Times New Roman"/>
          <w:sz w:val="22"/>
        </w:rPr>
        <w:t> </w:t>
      </w:r>
      <w:r w:rsidR="008E312D" w:rsidRPr="007758CB">
        <w:rPr>
          <w:rFonts w:ascii="Times New Roman" w:hAnsi="Times New Roman" w:cs="Times New Roman"/>
          <w:sz w:val="22"/>
        </w:rPr>
        <w:t xml:space="preserve">and what are best practices to address those challenges? </w:t>
      </w:r>
    </w:p>
    <w:p w14:paraId="25AD5C55" w14:textId="77777777" w:rsidR="00497A6D" w:rsidRPr="007758CB" w:rsidRDefault="00497A6D" w:rsidP="00497A6D">
      <w:pPr>
        <w:pStyle w:val="ListParagraph"/>
        <w:widowControl w:val="0"/>
        <w:numPr>
          <w:ilvl w:val="0"/>
          <w:numId w:val="19"/>
        </w:numPr>
        <w:autoSpaceDE w:val="0"/>
        <w:autoSpaceDN w:val="0"/>
        <w:adjustRightInd w:val="0"/>
        <w:rPr>
          <w:rFonts w:ascii="Times New Roman" w:hAnsi="Times New Roman" w:cs="Times New Roman"/>
          <w:sz w:val="22"/>
        </w:rPr>
      </w:pPr>
      <w:r w:rsidRPr="007758CB">
        <w:rPr>
          <w:rFonts w:ascii="Times New Roman" w:hAnsi="Times New Roman" w:cs="Times New Roman"/>
          <w:sz w:val="22"/>
        </w:rPr>
        <w:t>Bring</w:t>
      </w:r>
      <w:r w:rsidR="008E312D" w:rsidRPr="007758CB">
        <w:rPr>
          <w:rFonts w:ascii="Times New Roman" w:hAnsi="Times New Roman" w:cs="Times New Roman"/>
          <w:sz w:val="22"/>
        </w:rPr>
        <w:t xml:space="preserve"> teachers together to share their experiences of what</w:t>
      </w:r>
      <w:r w:rsidRPr="007758CB">
        <w:rPr>
          <w:rFonts w:ascii="Times New Roman" w:hAnsi="Times New Roman" w:cs="Times New Roman"/>
          <w:sz w:val="22"/>
        </w:rPr>
        <w:t xml:space="preserve"> goes right and what goes wrong </w:t>
      </w:r>
      <w:r w:rsidR="008E312D" w:rsidRPr="007758CB">
        <w:rPr>
          <w:rFonts w:ascii="Times New Roman" w:hAnsi="Times New Roman" w:cs="Times New Roman"/>
          <w:sz w:val="22"/>
        </w:rPr>
        <w:t xml:space="preserve">for “challenging children” in their classrooms. </w:t>
      </w:r>
    </w:p>
    <w:p w14:paraId="11FB44D9" w14:textId="13805D5C" w:rsidR="008E312D" w:rsidRPr="007758CB" w:rsidRDefault="00497A6D" w:rsidP="00497A6D">
      <w:pPr>
        <w:pStyle w:val="ListParagraph"/>
        <w:widowControl w:val="0"/>
        <w:numPr>
          <w:ilvl w:val="0"/>
          <w:numId w:val="19"/>
        </w:numPr>
        <w:autoSpaceDE w:val="0"/>
        <w:autoSpaceDN w:val="0"/>
        <w:adjustRightInd w:val="0"/>
        <w:rPr>
          <w:rFonts w:ascii="Times New Roman" w:hAnsi="Times New Roman" w:cs="Times New Roman"/>
          <w:sz w:val="22"/>
        </w:rPr>
      </w:pPr>
      <w:r w:rsidRPr="007758CB">
        <w:rPr>
          <w:rFonts w:ascii="Times New Roman" w:hAnsi="Times New Roman" w:cs="Times New Roman"/>
          <w:sz w:val="22"/>
        </w:rPr>
        <w:t>Share</w:t>
      </w:r>
      <w:r w:rsidR="008E312D" w:rsidRPr="007758CB">
        <w:rPr>
          <w:rFonts w:ascii="Times New Roman" w:hAnsi="Times New Roman" w:cs="Times New Roman"/>
          <w:sz w:val="22"/>
        </w:rPr>
        <w:t xml:space="preserve"> best practices from the field</w:t>
      </w:r>
      <w:r w:rsidRPr="007758CB">
        <w:rPr>
          <w:rFonts w:ascii="Times New Roman" w:hAnsi="Times New Roman" w:cs="Times New Roman"/>
          <w:sz w:val="22"/>
        </w:rPr>
        <w:t xml:space="preserve"> while</w:t>
      </w:r>
      <w:r w:rsidR="008E312D" w:rsidRPr="007758CB">
        <w:rPr>
          <w:rFonts w:ascii="Times New Roman" w:hAnsi="Times New Roman" w:cs="Times New Roman"/>
          <w:sz w:val="22"/>
        </w:rPr>
        <w:t xml:space="preserve"> teachers discuss their personal experiences - successes and struggles </w:t>
      </w:r>
      <w:r w:rsidRPr="007758CB">
        <w:rPr>
          <w:rFonts w:ascii="Times New Roman" w:hAnsi="Times New Roman" w:cs="Times New Roman"/>
          <w:sz w:val="22"/>
        </w:rPr>
        <w:t>–</w:t>
      </w:r>
      <w:r w:rsidR="008E312D" w:rsidRPr="007758CB">
        <w:rPr>
          <w:rFonts w:ascii="Times New Roman" w:hAnsi="Times New Roman" w:cs="Times New Roman"/>
          <w:sz w:val="22"/>
        </w:rPr>
        <w:t xml:space="preserve"> </w:t>
      </w:r>
      <w:r w:rsidRPr="007758CB">
        <w:rPr>
          <w:rFonts w:ascii="Times New Roman" w:hAnsi="Times New Roman" w:cs="Times New Roman"/>
          <w:sz w:val="22"/>
        </w:rPr>
        <w:t>to yield</w:t>
      </w:r>
      <w:r w:rsidR="008E312D" w:rsidRPr="007758CB">
        <w:rPr>
          <w:rFonts w:ascii="Times New Roman" w:hAnsi="Times New Roman" w:cs="Times New Roman"/>
          <w:sz w:val="22"/>
        </w:rPr>
        <w:t xml:space="preserve"> a culture of communication that allows for deeper understanding and meaningful support moving forward</w:t>
      </w:r>
      <w:r w:rsidRPr="007758CB">
        <w:rPr>
          <w:rFonts w:ascii="Times New Roman" w:hAnsi="Times New Roman" w:cs="Times New Roman"/>
          <w:sz w:val="22"/>
        </w:rPr>
        <w:t xml:space="preserve"> across classrooms and campuses</w:t>
      </w:r>
      <w:r w:rsidR="008E312D" w:rsidRPr="007758CB">
        <w:rPr>
          <w:rFonts w:ascii="Times New Roman" w:hAnsi="Times New Roman" w:cs="Times New Roman"/>
          <w:sz w:val="22"/>
        </w:rPr>
        <w:t>.</w:t>
      </w:r>
    </w:p>
    <w:p w14:paraId="4AF3BEF6" w14:textId="05F48E14" w:rsidR="00F96595" w:rsidRPr="007758CB" w:rsidRDefault="008E312D" w:rsidP="00F96595">
      <w:pPr>
        <w:widowControl w:val="0"/>
        <w:autoSpaceDE w:val="0"/>
        <w:autoSpaceDN w:val="0"/>
        <w:adjustRightInd w:val="0"/>
        <w:rPr>
          <w:rFonts w:ascii="Times New Roman" w:hAnsi="Times New Roman" w:cs="Times New Roman"/>
          <w:sz w:val="22"/>
          <w:szCs w:val="22"/>
        </w:rPr>
      </w:pPr>
      <w:r w:rsidRPr="007758CB">
        <w:rPr>
          <w:rFonts w:ascii="Times New Roman" w:hAnsi="Times New Roman" w:cs="Times New Roman"/>
          <w:sz w:val="22"/>
          <w:szCs w:val="22"/>
        </w:rPr>
        <w:t xml:space="preserve"> </w:t>
      </w:r>
    </w:p>
    <w:p w14:paraId="696CC934" w14:textId="61DB7D8A" w:rsidR="00ED4C22" w:rsidRPr="007758CB" w:rsidRDefault="00C179E0" w:rsidP="007758CB">
      <w:pPr>
        <w:widowControl w:val="0"/>
        <w:tabs>
          <w:tab w:val="left" w:pos="220"/>
          <w:tab w:val="left" w:pos="720"/>
        </w:tabs>
        <w:autoSpaceDE w:val="0"/>
        <w:autoSpaceDN w:val="0"/>
        <w:adjustRightInd w:val="0"/>
        <w:rPr>
          <w:rFonts w:ascii="Times New Roman" w:hAnsi="Times New Roman" w:cs="Times New Roman"/>
          <w:sz w:val="22"/>
          <w:szCs w:val="22"/>
        </w:rPr>
      </w:pPr>
      <w:r w:rsidRPr="007758CB">
        <w:rPr>
          <w:rFonts w:ascii="Times New Roman" w:hAnsi="Times New Roman" w:cs="Times New Roman"/>
          <w:sz w:val="22"/>
          <w:szCs w:val="22"/>
        </w:rPr>
        <w:t>Proposed schedule</w:t>
      </w:r>
      <w:r w:rsidR="00F96595" w:rsidRPr="007758CB">
        <w:rPr>
          <w:rFonts w:ascii="Times New Roman" w:hAnsi="Times New Roman" w:cs="Times New Roman"/>
          <w:sz w:val="22"/>
          <w:szCs w:val="22"/>
        </w:rPr>
        <w:t>:</w:t>
      </w:r>
    </w:p>
    <w:p w14:paraId="19B7EBE6" w14:textId="7248E8AD" w:rsidR="00ED4C22" w:rsidRPr="007758CB" w:rsidRDefault="00ED4C22" w:rsidP="00F96595">
      <w:pPr>
        <w:widowControl w:val="0"/>
        <w:numPr>
          <w:ilvl w:val="0"/>
          <w:numId w:val="18"/>
        </w:numPr>
        <w:tabs>
          <w:tab w:val="left" w:pos="220"/>
          <w:tab w:val="left" w:pos="720"/>
        </w:tabs>
        <w:autoSpaceDE w:val="0"/>
        <w:autoSpaceDN w:val="0"/>
        <w:adjustRightInd w:val="0"/>
        <w:rPr>
          <w:rFonts w:ascii="Times New Roman" w:hAnsi="Times New Roman" w:cs="Times New Roman"/>
          <w:sz w:val="22"/>
          <w:szCs w:val="22"/>
        </w:rPr>
      </w:pPr>
      <w:r w:rsidRPr="007758CB">
        <w:rPr>
          <w:rFonts w:ascii="Times New Roman" w:hAnsi="Times New Roman" w:cs="Times New Roman"/>
          <w:sz w:val="22"/>
          <w:szCs w:val="22"/>
        </w:rPr>
        <w:t>8:30-9</w:t>
      </w:r>
      <w:r w:rsidR="00F96595" w:rsidRPr="007758CB">
        <w:rPr>
          <w:rFonts w:ascii="Times New Roman" w:hAnsi="Times New Roman" w:cs="Times New Roman"/>
          <w:sz w:val="22"/>
          <w:szCs w:val="22"/>
        </w:rPr>
        <w:t>:30 am talk “The True Meaning of Gift</w:t>
      </w:r>
      <w:r w:rsidR="007F0D46" w:rsidRPr="007758CB">
        <w:rPr>
          <w:rFonts w:ascii="Times New Roman" w:hAnsi="Times New Roman" w:cs="Times New Roman"/>
          <w:sz w:val="22"/>
          <w:szCs w:val="22"/>
        </w:rPr>
        <w:t>edness and Twice Exceptionality</w:t>
      </w:r>
      <w:r w:rsidR="00F96595" w:rsidRPr="007758CB">
        <w:rPr>
          <w:rFonts w:ascii="Times New Roman" w:hAnsi="Times New Roman" w:cs="Times New Roman"/>
          <w:sz w:val="22"/>
          <w:szCs w:val="22"/>
        </w:rPr>
        <w:t>”</w:t>
      </w:r>
    </w:p>
    <w:p w14:paraId="6A04F275" w14:textId="2F9476F0" w:rsidR="00ED4C22" w:rsidRPr="007758CB" w:rsidRDefault="00ED4C22" w:rsidP="00F96595">
      <w:pPr>
        <w:widowControl w:val="0"/>
        <w:numPr>
          <w:ilvl w:val="0"/>
          <w:numId w:val="18"/>
        </w:numPr>
        <w:tabs>
          <w:tab w:val="left" w:pos="220"/>
          <w:tab w:val="left" w:pos="720"/>
        </w:tabs>
        <w:autoSpaceDE w:val="0"/>
        <w:autoSpaceDN w:val="0"/>
        <w:adjustRightInd w:val="0"/>
        <w:rPr>
          <w:rFonts w:ascii="Times New Roman" w:hAnsi="Times New Roman" w:cs="Times New Roman"/>
          <w:sz w:val="22"/>
          <w:szCs w:val="22"/>
        </w:rPr>
      </w:pPr>
      <w:r w:rsidRPr="007758CB">
        <w:rPr>
          <w:rFonts w:ascii="Times New Roman" w:hAnsi="Times New Roman" w:cs="Times New Roman"/>
          <w:sz w:val="22"/>
          <w:szCs w:val="22"/>
        </w:rPr>
        <w:t>9:30-10</w:t>
      </w:r>
      <w:r w:rsidR="00F96595" w:rsidRPr="007758CB">
        <w:rPr>
          <w:rFonts w:ascii="Times New Roman" w:hAnsi="Times New Roman" w:cs="Times New Roman"/>
          <w:sz w:val="22"/>
          <w:szCs w:val="22"/>
        </w:rPr>
        <w:t>:30 film “2e: Twice Exceptional”</w:t>
      </w:r>
      <w:r w:rsidR="006F16AB" w:rsidRPr="007758CB">
        <w:rPr>
          <w:rFonts w:ascii="Times New Roman" w:hAnsi="Times New Roman" w:cs="Times New Roman"/>
          <w:sz w:val="22"/>
          <w:szCs w:val="22"/>
        </w:rPr>
        <w:t xml:space="preserve"> or “2e2: Teaching the Twice Exceptional”</w:t>
      </w:r>
    </w:p>
    <w:p w14:paraId="3E2F64E3" w14:textId="3B3E3B39" w:rsidR="006A50AA" w:rsidRPr="007758CB" w:rsidRDefault="006A50AA" w:rsidP="00F96595">
      <w:pPr>
        <w:widowControl w:val="0"/>
        <w:numPr>
          <w:ilvl w:val="0"/>
          <w:numId w:val="18"/>
        </w:numPr>
        <w:tabs>
          <w:tab w:val="left" w:pos="220"/>
          <w:tab w:val="left" w:pos="720"/>
        </w:tabs>
        <w:autoSpaceDE w:val="0"/>
        <w:autoSpaceDN w:val="0"/>
        <w:adjustRightInd w:val="0"/>
        <w:rPr>
          <w:rFonts w:ascii="Times New Roman" w:hAnsi="Times New Roman" w:cs="Times New Roman"/>
          <w:sz w:val="22"/>
          <w:szCs w:val="22"/>
        </w:rPr>
      </w:pPr>
      <w:r w:rsidRPr="007758CB">
        <w:rPr>
          <w:rFonts w:ascii="Times New Roman" w:hAnsi="Times New Roman" w:cs="Times New Roman"/>
          <w:sz w:val="22"/>
          <w:szCs w:val="22"/>
        </w:rPr>
        <w:t>10:30-10:45 break</w:t>
      </w:r>
    </w:p>
    <w:p w14:paraId="440FA958" w14:textId="5C67A025" w:rsidR="00ED4C22" w:rsidRPr="007758CB" w:rsidRDefault="006A50AA" w:rsidP="00F96595">
      <w:pPr>
        <w:widowControl w:val="0"/>
        <w:numPr>
          <w:ilvl w:val="0"/>
          <w:numId w:val="18"/>
        </w:numPr>
        <w:tabs>
          <w:tab w:val="left" w:pos="220"/>
          <w:tab w:val="left" w:pos="720"/>
        </w:tabs>
        <w:autoSpaceDE w:val="0"/>
        <w:autoSpaceDN w:val="0"/>
        <w:adjustRightInd w:val="0"/>
        <w:rPr>
          <w:rFonts w:ascii="Times New Roman" w:hAnsi="Times New Roman" w:cs="Times New Roman"/>
          <w:sz w:val="22"/>
          <w:szCs w:val="22"/>
        </w:rPr>
      </w:pPr>
      <w:r w:rsidRPr="007758CB">
        <w:rPr>
          <w:rFonts w:ascii="Times New Roman" w:hAnsi="Times New Roman" w:cs="Times New Roman"/>
          <w:sz w:val="22"/>
          <w:szCs w:val="22"/>
        </w:rPr>
        <w:t>10:45</w:t>
      </w:r>
      <w:r w:rsidR="002543D9" w:rsidRPr="007758CB">
        <w:rPr>
          <w:rFonts w:ascii="Times New Roman" w:hAnsi="Times New Roman" w:cs="Times New Roman"/>
          <w:sz w:val="22"/>
          <w:szCs w:val="22"/>
        </w:rPr>
        <w:t>-11</w:t>
      </w:r>
      <w:r w:rsidR="00A50404" w:rsidRPr="007758CB">
        <w:rPr>
          <w:rFonts w:ascii="Times New Roman" w:hAnsi="Times New Roman" w:cs="Times New Roman"/>
          <w:sz w:val="22"/>
          <w:szCs w:val="22"/>
        </w:rPr>
        <w:t>:30</w:t>
      </w:r>
      <w:r w:rsidR="00F96595" w:rsidRPr="007758CB">
        <w:rPr>
          <w:rFonts w:ascii="Times New Roman" w:hAnsi="Times New Roman" w:cs="Times New Roman"/>
          <w:sz w:val="22"/>
          <w:szCs w:val="22"/>
        </w:rPr>
        <w:t xml:space="preserve"> reflections/guided discussion</w:t>
      </w:r>
      <w:r w:rsidR="006F16AB" w:rsidRPr="007758CB">
        <w:rPr>
          <w:rFonts w:ascii="Times New Roman" w:hAnsi="Times New Roman" w:cs="Times New Roman"/>
          <w:sz w:val="22"/>
          <w:szCs w:val="22"/>
        </w:rPr>
        <w:t>/break out groups</w:t>
      </w:r>
      <w:r w:rsidR="00F96595" w:rsidRPr="007758CB">
        <w:rPr>
          <w:rFonts w:ascii="Times New Roman" w:hAnsi="Times New Roman" w:cs="Times New Roman"/>
          <w:sz w:val="22"/>
          <w:szCs w:val="22"/>
        </w:rPr>
        <w:t xml:space="preserve"> on </w:t>
      </w:r>
      <w:r w:rsidR="006F16AB" w:rsidRPr="007758CB">
        <w:rPr>
          <w:rFonts w:ascii="Times New Roman" w:hAnsi="Times New Roman" w:cs="Times New Roman"/>
          <w:sz w:val="22"/>
          <w:szCs w:val="22"/>
        </w:rPr>
        <w:t>strategies seen in the film and bringing teachers together to share best practices classroom by classroom</w:t>
      </w:r>
      <w:r w:rsidR="002543D9" w:rsidRPr="007758CB">
        <w:rPr>
          <w:rFonts w:ascii="Times New Roman" w:hAnsi="Times New Roman" w:cs="Times New Roman"/>
          <w:sz w:val="22"/>
          <w:szCs w:val="22"/>
        </w:rPr>
        <w:t xml:space="preserve"> (</w:t>
      </w:r>
      <w:r w:rsidR="00C179E0" w:rsidRPr="007758CB">
        <w:rPr>
          <w:rFonts w:ascii="Times New Roman" w:hAnsi="Times New Roman" w:cs="Times New Roman"/>
          <w:sz w:val="22"/>
          <w:szCs w:val="22"/>
        </w:rPr>
        <w:t>O</w:t>
      </w:r>
      <w:r w:rsidR="002543D9" w:rsidRPr="007758CB">
        <w:rPr>
          <w:rFonts w:ascii="Times New Roman" w:hAnsi="Times New Roman" w:cs="Times New Roman"/>
          <w:sz w:val="22"/>
          <w:szCs w:val="22"/>
        </w:rPr>
        <w:t xml:space="preserve">ptional: snack provided by </w:t>
      </w:r>
      <w:r w:rsidR="006F16AB" w:rsidRPr="007758CB">
        <w:rPr>
          <w:rFonts w:ascii="Times New Roman" w:hAnsi="Times New Roman" w:cs="Times New Roman"/>
          <w:sz w:val="22"/>
          <w:szCs w:val="22"/>
        </w:rPr>
        <w:t>[School]</w:t>
      </w:r>
      <w:r w:rsidR="002543D9" w:rsidRPr="007758CB">
        <w:rPr>
          <w:rFonts w:ascii="Times New Roman" w:hAnsi="Times New Roman" w:cs="Times New Roman"/>
          <w:sz w:val="22"/>
          <w:szCs w:val="22"/>
        </w:rPr>
        <w:t>)</w:t>
      </w:r>
      <w:r w:rsidRPr="007758CB">
        <w:rPr>
          <w:rFonts w:ascii="Times New Roman" w:hAnsi="Times New Roman" w:cs="Times New Roman"/>
          <w:sz w:val="22"/>
          <w:szCs w:val="22"/>
        </w:rPr>
        <w:t>.</w:t>
      </w:r>
    </w:p>
    <w:p w14:paraId="2FE34E17" w14:textId="1C3AD612" w:rsidR="00ED4C22" w:rsidRPr="007758CB" w:rsidRDefault="002543D9" w:rsidP="00ED4C22">
      <w:pPr>
        <w:widowControl w:val="0"/>
        <w:numPr>
          <w:ilvl w:val="0"/>
          <w:numId w:val="18"/>
        </w:numPr>
        <w:tabs>
          <w:tab w:val="left" w:pos="220"/>
          <w:tab w:val="left" w:pos="720"/>
        </w:tabs>
        <w:autoSpaceDE w:val="0"/>
        <w:autoSpaceDN w:val="0"/>
        <w:adjustRightInd w:val="0"/>
        <w:rPr>
          <w:rFonts w:ascii="Times New Roman" w:hAnsi="Times New Roman" w:cs="Times New Roman"/>
          <w:sz w:val="22"/>
          <w:szCs w:val="22"/>
        </w:rPr>
      </w:pPr>
      <w:r w:rsidRPr="007758CB">
        <w:rPr>
          <w:rFonts w:ascii="Times New Roman" w:hAnsi="Times New Roman" w:cs="Times New Roman"/>
          <w:sz w:val="22"/>
          <w:szCs w:val="22"/>
        </w:rPr>
        <w:t>11</w:t>
      </w:r>
      <w:r w:rsidR="00A50404" w:rsidRPr="007758CB">
        <w:rPr>
          <w:rFonts w:ascii="Times New Roman" w:hAnsi="Times New Roman" w:cs="Times New Roman"/>
          <w:sz w:val="22"/>
          <w:szCs w:val="22"/>
        </w:rPr>
        <w:t>:30</w:t>
      </w:r>
      <w:r w:rsidR="00F96595" w:rsidRPr="007758CB">
        <w:rPr>
          <w:rFonts w:ascii="Times New Roman" w:hAnsi="Times New Roman" w:cs="Times New Roman"/>
          <w:sz w:val="22"/>
          <w:szCs w:val="22"/>
        </w:rPr>
        <w:t>-1</w:t>
      </w:r>
      <w:r w:rsidRPr="007758CB">
        <w:rPr>
          <w:rFonts w:ascii="Times New Roman" w:hAnsi="Times New Roman" w:cs="Times New Roman"/>
          <w:sz w:val="22"/>
          <w:szCs w:val="22"/>
        </w:rPr>
        <w:t>2</w:t>
      </w:r>
      <w:r w:rsidR="006A50AA" w:rsidRPr="007758CB">
        <w:rPr>
          <w:rFonts w:ascii="Times New Roman" w:hAnsi="Times New Roman" w:cs="Times New Roman"/>
          <w:sz w:val="22"/>
          <w:szCs w:val="22"/>
        </w:rPr>
        <w:t>:45</w:t>
      </w:r>
      <w:r w:rsidR="00F96595" w:rsidRPr="007758CB">
        <w:rPr>
          <w:rFonts w:ascii="Times New Roman" w:hAnsi="Times New Roman" w:cs="Times New Roman"/>
          <w:sz w:val="22"/>
          <w:szCs w:val="22"/>
        </w:rPr>
        <w:t xml:space="preserve"> Strategies incorporating </w:t>
      </w:r>
      <w:r w:rsidR="00ED4C22" w:rsidRPr="007758CB">
        <w:rPr>
          <w:rFonts w:ascii="Times New Roman" w:hAnsi="Times New Roman" w:cs="Times New Roman"/>
          <w:sz w:val="22"/>
          <w:szCs w:val="22"/>
        </w:rPr>
        <w:t>Julie’s</w:t>
      </w:r>
      <w:r w:rsidR="00F96595" w:rsidRPr="007758CB">
        <w:rPr>
          <w:rFonts w:ascii="Times New Roman" w:hAnsi="Times New Roman" w:cs="Times New Roman"/>
          <w:sz w:val="22"/>
          <w:szCs w:val="22"/>
        </w:rPr>
        <w:t xml:space="preserve"> own “P-R-A-I-S-E</w:t>
      </w:r>
      <w:r w:rsidR="007F0D46" w:rsidRPr="007758CB">
        <w:rPr>
          <w:rFonts w:ascii="Times New Roman" w:hAnsi="Times New Roman" w:cs="Times New Roman"/>
          <w:sz w:val="22"/>
          <w:szCs w:val="22"/>
          <w:vertAlign w:val="superscript"/>
        </w:rPr>
        <w:t>TM</w:t>
      </w:r>
      <w:r w:rsidR="00F96595" w:rsidRPr="007758CB">
        <w:rPr>
          <w:rFonts w:ascii="Times New Roman" w:hAnsi="Times New Roman" w:cs="Times New Roman"/>
          <w:sz w:val="22"/>
          <w:szCs w:val="22"/>
        </w:rPr>
        <w:t>” and Ross Greene’s Collaborative and Proactive Solutions</w:t>
      </w:r>
      <w:r w:rsidR="006A50AA" w:rsidRPr="007758CB">
        <w:rPr>
          <w:rFonts w:ascii="Times New Roman" w:hAnsi="Times New Roman" w:cs="Times New Roman"/>
          <w:sz w:val="22"/>
          <w:szCs w:val="22"/>
        </w:rPr>
        <w:t>.</w:t>
      </w:r>
    </w:p>
    <w:p w14:paraId="73231A33" w14:textId="77777777" w:rsidR="00ED4C22" w:rsidRPr="007758CB" w:rsidRDefault="00ED4C22" w:rsidP="00ED4C22">
      <w:pPr>
        <w:widowControl w:val="0"/>
        <w:tabs>
          <w:tab w:val="left" w:pos="220"/>
          <w:tab w:val="left" w:pos="720"/>
        </w:tabs>
        <w:autoSpaceDE w:val="0"/>
        <w:autoSpaceDN w:val="0"/>
        <w:adjustRightInd w:val="0"/>
        <w:rPr>
          <w:rFonts w:ascii="Times New Roman" w:hAnsi="Times New Roman" w:cs="Times New Roman"/>
          <w:sz w:val="22"/>
          <w:szCs w:val="22"/>
        </w:rPr>
      </w:pPr>
    </w:p>
    <w:p w14:paraId="6AD6802C" w14:textId="7DEA44C6" w:rsidR="00ED4C22" w:rsidRPr="007758CB" w:rsidRDefault="00ED4C22" w:rsidP="007758CB">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sz w:val="22"/>
        </w:rPr>
      </w:pPr>
      <w:r w:rsidRPr="007758CB">
        <w:rPr>
          <w:rFonts w:ascii="Times New Roman" w:hAnsi="Times New Roman" w:cs="Times New Roman"/>
          <w:sz w:val="22"/>
        </w:rPr>
        <w:t xml:space="preserve">With Understanding Comes Calm, LLC will provide </w:t>
      </w:r>
      <w:r w:rsidR="006F16AB" w:rsidRPr="007758CB">
        <w:rPr>
          <w:rFonts w:ascii="Times New Roman" w:hAnsi="Times New Roman" w:cs="Times New Roman"/>
          <w:sz w:val="22"/>
        </w:rPr>
        <w:t>the documentary</w:t>
      </w:r>
      <w:r w:rsidR="007175F5" w:rsidRPr="007758CB">
        <w:rPr>
          <w:rFonts w:ascii="Times New Roman" w:hAnsi="Times New Roman" w:cs="Times New Roman"/>
          <w:sz w:val="22"/>
        </w:rPr>
        <w:t xml:space="preserve"> </w:t>
      </w:r>
      <w:r w:rsidR="006F16AB" w:rsidRPr="007758CB">
        <w:rPr>
          <w:rFonts w:ascii="Times New Roman" w:hAnsi="Times New Roman" w:cs="Times New Roman"/>
          <w:sz w:val="22"/>
        </w:rPr>
        <w:t xml:space="preserve">(and will cover the </w:t>
      </w:r>
      <w:r w:rsidR="00A50404" w:rsidRPr="007758CB">
        <w:rPr>
          <w:rFonts w:ascii="Times New Roman" w:hAnsi="Times New Roman" w:cs="Times New Roman"/>
          <w:sz w:val="22"/>
        </w:rPr>
        <w:t xml:space="preserve">associated </w:t>
      </w:r>
      <w:r w:rsidR="006F16AB" w:rsidRPr="007758CB">
        <w:rPr>
          <w:rFonts w:ascii="Times New Roman" w:hAnsi="Times New Roman" w:cs="Times New Roman"/>
          <w:sz w:val="22"/>
        </w:rPr>
        <w:t>licensing fee) and powerpoint</w:t>
      </w:r>
      <w:r w:rsidRPr="007758CB">
        <w:rPr>
          <w:rFonts w:ascii="Times New Roman" w:hAnsi="Times New Roman" w:cs="Times New Roman"/>
          <w:sz w:val="22"/>
        </w:rPr>
        <w:t xml:space="preserve"> presentations.</w:t>
      </w:r>
    </w:p>
    <w:p w14:paraId="340D99C7" w14:textId="59E50533" w:rsidR="002543D9" w:rsidRPr="007758CB" w:rsidRDefault="006F16AB" w:rsidP="007758CB">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sz w:val="22"/>
        </w:rPr>
      </w:pPr>
      <w:r w:rsidRPr="007758CB">
        <w:rPr>
          <w:rFonts w:ascii="Times New Roman" w:hAnsi="Times New Roman" w:cs="Times New Roman"/>
          <w:sz w:val="22"/>
        </w:rPr>
        <w:t xml:space="preserve">[School] </w:t>
      </w:r>
      <w:r w:rsidR="00ED4C22" w:rsidRPr="007758CB">
        <w:rPr>
          <w:rFonts w:ascii="Times New Roman" w:hAnsi="Times New Roman" w:cs="Times New Roman"/>
          <w:sz w:val="22"/>
        </w:rPr>
        <w:t>will provide venue, technology necess</w:t>
      </w:r>
      <w:r w:rsidR="00C179E0" w:rsidRPr="007758CB">
        <w:rPr>
          <w:rFonts w:ascii="Times New Roman" w:hAnsi="Times New Roman" w:cs="Times New Roman"/>
          <w:sz w:val="22"/>
        </w:rPr>
        <w:t>ary for screening the film and PowerP</w:t>
      </w:r>
      <w:r w:rsidR="00ED4C22" w:rsidRPr="007758CB">
        <w:rPr>
          <w:rFonts w:ascii="Times New Roman" w:hAnsi="Times New Roman" w:cs="Times New Roman"/>
          <w:sz w:val="22"/>
        </w:rPr>
        <w:t>oint</w:t>
      </w:r>
      <w:r w:rsidR="006A50AA" w:rsidRPr="007758CB">
        <w:rPr>
          <w:rFonts w:ascii="Times New Roman" w:hAnsi="Times New Roman" w:cs="Times New Roman"/>
          <w:sz w:val="22"/>
        </w:rPr>
        <w:t xml:space="preserve"> </w:t>
      </w:r>
      <w:r w:rsidR="00C179E0" w:rsidRPr="007758CB">
        <w:rPr>
          <w:rFonts w:ascii="Times New Roman" w:hAnsi="Times New Roman" w:cs="Times New Roman"/>
          <w:sz w:val="22"/>
        </w:rPr>
        <w:t>presentation</w:t>
      </w:r>
      <w:r w:rsidR="007175F5" w:rsidRPr="007758CB">
        <w:rPr>
          <w:rFonts w:ascii="Times New Roman" w:hAnsi="Times New Roman" w:cs="Times New Roman"/>
          <w:sz w:val="22"/>
        </w:rPr>
        <w:t>s</w:t>
      </w:r>
      <w:r w:rsidR="00C179E0" w:rsidRPr="007758CB">
        <w:rPr>
          <w:rFonts w:ascii="Times New Roman" w:hAnsi="Times New Roman" w:cs="Times New Roman"/>
          <w:sz w:val="22"/>
        </w:rPr>
        <w:t xml:space="preserve">, </w:t>
      </w:r>
      <w:r w:rsidRPr="007758CB">
        <w:rPr>
          <w:rFonts w:ascii="Times New Roman" w:hAnsi="Times New Roman" w:cs="Times New Roman"/>
          <w:sz w:val="22"/>
        </w:rPr>
        <w:t xml:space="preserve">printed materials </w:t>
      </w:r>
      <w:r w:rsidR="006A50AA" w:rsidRPr="007758CB">
        <w:rPr>
          <w:rFonts w:ascii="Times New Roman" w:hAnsi="Times New Roman" w:cs="Times New Roman"/>
          <w:sz w:val="22"/>
        </w:rPr>
        <w:t>and any refreshments</w:t>
      </w:r>
      <w:r w:rsidR="00ED4C22" w:rsidRPr="007758CB">
        <w:rPr>
          <w:rFonts w:ascii="Times New Roman" w:hAnsi="Times New Roman" w:cs="Times New Roman"/>
          <w:sz w:val="22"/>
        </w:rPr>
        <w:t>.</w:t>
      </w:r>
    </w:p>
    <w:p w14:paraId="0D6A3A6B" w14:textId="656005AA" w:rsidR="002543D9" w:rsidRPr="007758CB" w:rsidRDefault="007175F5" w:rsidP="007758CB">
      <w:pPr>
        <w:pStyle w:val="ListParagraph"/>
        <w:widowControl w:val="0"/>
        <w:numPr>
          <w:ilvl w:val="0"/>
          <w:numId w:val="20"/>
        </w:numPr>
        <w:tabs>
          <w:tab w:val="left" w:pos="220"/>
          <w:tab w:val="left" w:pos="720"/>
        </w:tabs>
        <w:autoSpaceDE w:val="0"/>
        <w:autoSpaceDN w:val="0"/>
        <w:adjustRightInd w:val="0"/>
        <w:outlineLvl w:val="0"/>
        <w:rPr>
          <w:rFonts w:ascii="Times New Roman" w:hAnsi="Times New Roman" w:cs="Times New Roman"/>
          <w:sz w:val="22"/>
        </w:rPr>
      </w:pPr>
      <w:r w:rsidRPr="007758CB">
        <w:rPr>
          <w:rFonts w:ascii="Times New Roman" w:hAnsi="Times New Roman" w:cs="Times New Roman"/>
          <w:sz w:val="22"/>
        </w:rPr>
        <w:t>Fee</w:t>
      </w:r>
      <w:r w:rsidR="006A50AA" w:rsidRPr="007758CB">
        <w:rPr>
          <w:rFonts w:ascii="Times New Roman" w:hAnsi="Times New Roman" w:cs="Times New Roman"/>
          <w:sz w:val="22"/>
        </w:rPr>
        <w:t>: $2500</w:t>
      </w:r>
      <w:r w:rsidRPr="007758CB">
        <w:rPr>
          <w:rFonts w:ascii="Times New Roman" w:hAnsi="Times New Roman" w:cs="Times New Roman"/>
          <w:sz w:val="22"/>
        </w:rPr>
        <w:t>.</w:t>
      </w:r>
      <w:r w:rsidR="006A50AA" w:rsidRPr="007758CB">
        <w:rPr>
          <w:rFonts w:ascii="Times New Roman" w:hAnsi="Times New Roman" w:cs="Times New Roman"/>
          <w:sz w:val="22"/>
        </w:rPr>
        <w:t xml:space="preserve"> </w:t>
      </w:r>
    </w:p>
    <w:p w14:paraId="656F1CBD" w14:textId="6653F0F6" w:rsidR="00F96595" w:rsidRPr="007758CB" w:rsidRDefault="002543D9" w:rsidP="007758CB">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sz w:val="22"/>
        </w:rPr>
      </w:pPr>
      <w:r w:rsidRPr="007758CB">
        <w:rPr>
          <w:rFonts w:ascii="Times New Roman" w:hAnsi="Times New Roman" w:cs="Times New Roman"/>
          <w:sz w:val="22"/>
        </w:rPr>
        <w:t xml:space="preserve">Payment due </w:t>
      </w:r>
      <w:r w:rsidR="006F16AB" w:rsidRPr="007758CB">
        <w:rPr>
          <w:rFonts w:ascii="Times New Roman" w:hAnsi="Times New Roman" w:cs="Times New Roman"/>
          <w:sz w:val="22"/>
        </w:rPr>
        <w:t>30 days in advance</w:t>
      </w:r>
      <w:r w:rsidRPr="007758CB">
        <w:rPr>
          <w:rFonts w:ascii="Times New Roman" w:hAnsi="Times New Roman" w:cs="Times New Roman"/>
          <w:sz w:val="22"/>
        </w:rPr>
        <w:t xml:space="preserve">.  </w:t>
      </w:r>
      <w:r w:rsidR="006A50AA" w:rsidRPr="007758CB">
        <w:rPr>
          <w:rFonts w:ascii="Times New Roman" w:hAnsi="Times New Roman" w:cs="Times New Roman"/>
          <w:sz w:val="22"/>
        </w:rPr>
        <w:t>If c</w:t>
      </w:r>
      <w:r w:rsidRPr="007758CB">
        <w:rPr>
          <w:rFonts w:ascii="Times New Roman" w:hAnsi="Times New Roman" w:cs="Times New Roman"/>
          <w:sz w:val="22"/>
        </w:rPr>
        <w:t xml:space="preserve">ancellation </w:t>
      </w:r>
      <w:r w:rsidR="006A50AA" w:rsidRPr="007758CB">
        <w:rPr>
          <w:rFonts w:ascii="Times New Roman" w:hAnsi="Times New Roman" w:cs="Times New Roman"/>
          <w:sz w:val="22"/>
        </w:rPr>
        <w:t>occurs</w:t>
      </w:r>
      <w:r w:rsidRPr="007758CB">
        <w:rPr>
          <w:rFonts w:ascii="Times New Roman" w:hAnsi="Times New Roman" w:cs="Times New Roman"/>
          <w:sz w:val="22"/>
        </w:rPr>
        <w:t xml:space="preserve"> </w:t>
      </w:r>
      <w:r w:rsidR="006F16AB" w:rsidRPr="007758CB">
        <w:rPr>
          <w:rFonts w:ascii="Times New Roman" w:hAnsi="Times New Roman" w:cs="Times New Roman"/>
          <w:sz w:val="22"/>
        </w:rPr>
        <w:t>within two weeks of the scheduled workshop,</w:t>
      </w:r>
      <w:r w:rsidRPr="007758CB">
        <w:rPr>
          <w:rFonts w:ascii="Times New Roman" w:hAnsi="Times New Roman" w:cs="Times New Roman"/>
          <w:sz w:val="22"/>
        </w:rPr>
        <w:t xml:space="preserve"> </w:t>
      </w:r>
      <w:r w:rsidR="006F16AB" w:rsidRPr="007758CB">
        <w:rPr>
          <w:rFonts w:ascii="Times New Roman" w:hAnsi="Times New Roman" w:cs="Times New Roman"/>
          <w:sz w:val="22"/>
        </w:rPr>
        <w:t xml:space="preserve">[School] </w:t>
      </w:r>
      <w:r w:rsidR="009910D5" w:rsidRPr="007758CB">
        <w:rPr>
          <w:rFonts w:ascii="Times New Roman" w:hAnsi="Times New Roman" w:cs="Times New Roman"/>
          <w:sz w:val="22"/>
        </w:rPr>
        <w:t>will incur</w:t>
      </w:r>
      <w:r w:rsidR="00137AA4" w:rsidRPr="007758CB">
        <w:rPr>
          <w:rFonts w:ascii="Times New Roman" w:hAnsi="Times New Roman" w:cs="Times New Roman"/>
          <w:sz w:val="22"/>
        </w:rPr>
        <w:t xml:space="preserve"> </w:t>
      </w:r>
      <w:r w:rsidRPr="007758CB">
        <w:rPr>
          <w:rFonts w:ascii="Times New Roman" w:hAnsi="Times New Roman" w:cs="Times New Roman"/>
          <w:sz w:val="22"/>
        </w:rPr>
        <w:t>a 50% charge or $1250.</w:t>
      </w:r>
    </w:p>
    <w:p w14:paraId="413654C7" w14:textId="77777777" w:rsidR="00C179E0" w:rsidRPr="007758CB" w:rsidRDefault="00C179E0" w:rsidP="002543D9">
      <w:pPr>
        <w:widowControl w:val="0"/>
        <w:tabs>
          <w:tab w:val="left" w:pos="220"/>
          <w:tab w:val="left" w:pos="720"/>
        </w:tabs>
        <w:autoSpaceDE w:val="0"/>
        <w:autoSpaceDN w:val="0"/>
        <w:adjustRightInd w:val="0"/>
        <w:rPr>
          <w:rFonts w:ascii="Times New Roman" w:hAnsi="Times New Roman" w:cs="Times New Roman"/>
          <w:sz w:val="22"/>
          <w:szCs w:val="22"/>
        </w:rPr>
      </w:pPr>
    </w:p>
    <w:p w14:paraId="4AF457F4" w14:textId="1143093F" w:rsidR="00C179E0" w:rsidRPr="007758CB" w:rsidRDefault="007758CB" w:rsidP="002902DE">
      <w:pPr>
        <w:widowControl w:val="0"/>
        <w:tabs>
          <w:tab w:val="left" w:pos="220"/>
          <w:tab w:val="left" w:pos="720"/>
        </w:tabs>
        <w:autoSpaceDE w:val="0"/>
        <w:autoSpaceDN w:val="0"/>
        <w:adjustRightInd w:val="0"/>
        <w:outlineLvl w:val="0"/>
        <w:rPr>
          <w:rFonts w:ascii="Times New Roman" w:hAnsi="Times New Roman" w:cs="Times New Roman"/>
          <w:sz w:val="22"/>
          <w:szCs w:val="22"/>
        </w:rPr>
      </w:pPr>
      <w:r w:rsidRPr="007758CB">
        <w:rPr>
          <w:rFonts w:ascii="Times New Roman" w:hAnsi="Times New Roman" w:cs="Times New Roman"/>
          <w:sz w:val="22"/>
          <w:szCs w:val="22"/>
        </w:rPr>
        <w:t>Suggested reading:</w:t>
      </w:r>
      <w:r w:rsidR="00C179E0" w:rsidRPr="007758CB">
        <w:rPr>
          <w:rFonts w:ascii="Times New Roman" w:hAnsi="Times New Roman" w:cs="Times New Roman"/>
          <w:sz w:val="22"/>
          <w:szCs w:val="22"/>
        </w:rPr>
        <w:t xml:space="preserve"> </w:t>
      </w:r>
      <w:r w:rsidR="00C179E0" w:rsidRPr="007758CB">
        <w:rPr>
          <w:rFonts w:ascii="Times New Roman" w:hAnsi="Times New Roman" w:cs="Times New Roman"/>
          <w:sz w:val="22"/>
          <w:szCs w:val="22"/>
          <w:u w:val="single"/>
        </w:rPr>
        <w:t>Lost at School</w:t>
      </w:r>
      <w:r w:rsidR="00C179E0" w:rsidRPr="007758CB">
        <w:rPr>
          <w:rFonts w:ascii="Times New Roman" w:hAnsi="Times New Roman" w:cs="Times New Roman"/>
          <w:sz w:val="22"/>
          <w:szCs w:val="22"/>
        </w:rPr>
        <w:t>, by Ross Greene.</w:t>
      </w:r>
    </w:p>
    <w:p w14:paraId="53333DE8" w14:textId="77777777" w:rsidR="00C179E0" w:rsidRPr="00AB142B" w:rsidRDefault="00C179E0" w:rsidP="00C179E0">
      <w:pPr>
        <w:widowControl w:val="0"/>
        <w:tabs>
          <w:tab w:val="left" w:pos="220"/>
          <w:tab w:val="left" w:pos="720"/>
        </w:tabs>
        <w:autoSpaceDE w:val="0"/>
        <w:autoSpaceDN w:val="0"/>
        <w:adjustRightInd w:val="0"/>
        <w:rPr>
          <w:rFonts w:ascii="Times New Roman" w:hAnsi="Times New Roman" w:cs="Times New Roman"/>
        </w:rPr>
      </w:pPr>
    </w:p>
    <w:p w14:paraId="5C5F3154" w14:textId="618F875B" w:rsidR="00C179E0" w:rsidRDefault="00C179E0" w:rsidP="002543D9">
      <w:pPr>
        <w:widowControl w:val="0"/>
        <w:tabs>
          <w:tab w:val="left" w:pos="220"/>
          <w:tab w:val="left" w:pos="720"/>
        </w:tabs>
        <w:autoSpaceDE w:val="0"/>
        <w:autoSpaceDN w:val="0"/>
        <w:adjustRightInd w:val="0"/>
        <w:rPr>
          <w:rFonts w:ascii="Times New Roman" w:hAnsi="Times New Roman" w:cs="Times New Roman"/>
          <w:i/>
          <w:sz w:val="20"/>
          <w:szCs w:val="20"/>
        </w:rPr>
      </w:pPr>
      <w:r w:rsidRPr="00FB16AB">
        <w:rPr>
          <w:rFonts w:ascii="Times New Roman" w:hAnsi="Times New Roman" w:cs="Times New Roman"/>
          <w:i/>
          <w:sz w:val="20"/>
          <w:szCs w:val="20"/>
        </w:rPr>
        <w:t>You are engaging Julie Skolnick, M.A., J.D. because of her expertise in giftedness and twice exceptionality through her service, With Understanding Comes Calm, LLC</w:t>
      </w:r>
      <w:r w:rsidR="002902DE">
        <w:rPr>
          <w:rFonts w:ascii="Times New Roman" w:hAnsi="Times New Roman" w:cs="Times New Roman"/>
          <w:i/>
          <w:sz w:val="20"/>
          <w:szCs w:val="20"/>
        </w:rPr>
        <w:t>. Ms. Skolnick guides and mentors parents of 2e children, 2e adults, trains educators and collaborates with clinicians on how to be reach and teach 2e student. Ms. Skolnick’s training includes “How to Put the Person into Personalized Learning” through the 2e Center for Professional Development, as a parent group facilitator through</w:t>
      </w:r>
      <w:r w:rsidRPr="00FB16AB">
        <w:rPr>
          <w:rFonts w:ascii="Times New Roman" w:hAnsi="Times New Roman" w:cs="Times New Roman"/>
          <w:i/>
          <w:sz w:val="20"/>
          <w:szCs w:val="20"/>
        </w:rPr>
        <w:t xml:space="preserve"> SENG (Supporting the Emotional Needs of the Gifted)</w:t>
      </w:r>
      <w:r w:rsidR="002902DE">
        <w:rPr>
          <w:rFonts w:ascii="Times New Roman" w:hAnsi="Times New Roman" w:cs="Times New Roman"/>
          <w:i/>
          <w:sz w:val="20"/>
          <w:szCs w:val="20"/>
        </w:rPr>
        <w:t>. Ms. Skolnick’s involvement in the field of 2e includes Nominated Secretary to the Maryland Advisory Council on Gifted and Talented, Maryland Liaison to</w:t>
      </w:r>
      <w:r w:rsidR="00A50404">
        <w:rPr>
          <w:rFonts w:ascii="Times New Roman" w:hAnsi="Times New Roman" w:cs="Times New Roman"/>
          <w:i/>
          <w:sz w:val="20"/>
          <w:szCs w:val="20"/>
        </w:rPr>
        <w:t xml:space="preserve"> SENG, </w:t>
      </w:r>
      <w:r w:rsidR="002902DE">
        <w:rPr>
          <w:rFonts w:ascii="Times New Roman" w:hAnsi="Times New Roman" w:cs="Times New Roman"/>
          <w:i/>
          <w:sz w:val="20"/>
          <w:szCs w:val="20"/>
        </w:rPr>
        <w:t xml:space="preserve">Proposal Reviewer and Member of the Simultaneous Supports Committee for </w:t>
      </w:r>
      <w:r w:rsidRPr="00FB16AB">
        <w:rPr>
          <w:rFonts w:ascii="Times New Roman" w:hAnsi="Times New Roman" w:cs="Times New Roman"/>
          <w:i/>
          <w:sz w:val="20"/>
          <w:szCs w:val="20"/>
        </w:rPr>
        <w:t xml:space="preserve">NAGC (National </w:t>
      </w:r>
      <w:r w:rsidR="00440022" w:rsidRPr="00FB16AB">
        <w:rPr>
          <w:rFonts w:ascii="Times New Roman" w:hAnsi="Times New Roman" w:cs="Times New Roman"/>
          <w:i/>
          <w:sz w:val="20"/>
          <w:szCs w:val="20"/>
        </w:rPr>
        <w:t>Association for Gifted Children</w:t>
      </w:r>
      <w:r w:rsidR="002902DE">
        <w:rPr>
          <w:rFonts w:ascii="Times New Roman" w:hAnsi="Times New Roman" w:cs="Times New Roman"/>
          <w:i/>
          <w:sz w:val="20"/>
          <w:szCs w:val="20"/>
        </w:rPr>
        <w:t>)</w:t>
      </w:r>
      <w:r w:rsidR="00440022" w:rsidRPr="00FB16AB">
        <w:rPr>
          <w:rFonts w:ascii="Times New Roman" w:hAnsi="Times New Roman" w:cs="Times New Roman"/>
          <w:i/>
          <w:sz w:val="20"/>
          <w:szCs w:val="20"/>
        </w:rPr>
        <w:t>,</w:t>
      </w:r>
      <w:r w:rsidR="002902DE">
        <w:rPr>
          <w:rFonts w:ascii="Times New Roman" w:hAnsi="Times New Roman" w:cs="Times New Roman"/>
          <w:i/>
          <w:sz w:val="20"/>
          <w:szCs w:val="20"/>
        </w:rPr>
        <w:t xml:space="preserve"> and as an Advisory Council Member to “The G Word” feature film set to release in 2019. Ms. Skolnick’s</w:t>
      </w:r>
      <w:r w:rsidR="000F2065">
        <w:rPr>
          <w:rFonts w:ascii="Times New Roman" w:hAnsi="Times New Roman" w:cs="Times New Roman"/>
          <w:i/>
          <w:sz w:val="20"/>
          <w:szCs w:val="20"/>
        </w:rPr>
        <w:t xml:space="preserve"> experience writing and speaking about the topic </w:t>
      </w:r>
      <w:r w:rsidR="00440022" w:rsidRPr="00FB16AB">
        <w:rPr>
          <w:rFonts w:ascii="Times New Roman" w:hAnsi="Times New Roman" w:cs="Times New Roman"/>
          <w:i/>
          <w:sz w:val="20"/>
          <w:szCs w:val="20"/>
        </w:rPr>
        <w:t>and her personal experience as the parent of three twice exceptional children</w:t>
      </w:r>
      <w:r w:rsidR="002902DE">
        <w:rPr>
          <w:rFonts w:ascii="Times New Roman" w:hAnsi="Times New Roman" w:cs="Times New Roman"/>
          <w:i/>
          <w:sz w:val="20"/>
          <w:szCs w:val="20"/>
        </w:rPr>
        <w:t xml:space="preserve"> also informs her success as a educator and clinician consultant</w:t>
      </w:r>
      <w:r w:rsidR="00440022" w:rsidRPr="00FB16AB">
        <w:rPr>
          <w:rFonts w:ascii="Times New Roman" w:hAnsi="Times New Roman" w:cs="Times New Roman"/>
          <w:i/>
          <w:sz w:val="20"/>
          <w:szCs w:val="20"/>
        </w:rPr>
        <w:t>.</w:t>
      </w:r>
      <w:r w:rsidRPr="00FB16AB">
        <w:rPr>
          <w:rFonts w:ascii="Times New Roman" w:hAnsi="Times New Roman" w:cs="Times New Roman"/>
          <w:i/>
          <w:sz w:val="20"/>
          <w:szCs w:val="20"/>
        </w:rPr>
        <w:t xml:space="preserve">  </w:t>
      </w:r>
      <w:r w:rsidR="004E7534">
        <w:rPr>
          <w:rFonts w:ascii="Times New Roman" w:hAnsi="Times New Roman" w:cs="Times New Roman"/>
          <w:i/>
          <w:sz w:val="20"/>
          <w:szCs w:val="20"/>
        </w:rPr>
        <w:t>[School]</w:t>
      </w:r>
      <w:r w:rsidRPr="00FB16AB">
        <w:rPr>
          <w:rFonts w:ascii="Times New Roman" w:hAnsi="Times New Roman" w:cs="Times New Roman"/>
          <w:i/>
          <w:sz w:val="20"/>
          <w:szCs w:val="20"/>
        </w:rPr>
        <w:t xml:space="preserve"> recognizes that Julie</w:t>
      </w:r>
      <w:r w:rsidR="000F2065">
        <w:rPr>
          <w:rFonts w:ascii="Times New Roman" w:hAnsi="Times New Roman" w:cs="Times New Roman"/>
          <w:i/>
          <w:sz w:val="20"/>
          <w:szCs w:val="20"/>
        </w:rPr>
        <w:t xml:space="preserve"> Skolnick</w:t>
      </w:r>
      <w:r w:rsidR="002902DE">
        <w:rPr>
          <w:rFonts w:ascii="Times New Roman" w:hAnsi="Times New Roman" w:cs="Times New Roman"/>
          <w:i/>
          <w:sz w:val="20"/>
          <w:szCs w:val="20"/>
        </w:rPr>
        <w:t>’s degrees do not include education or mental health</w:t>
      </w:r>
      <w:r w:rsidRPr="00FB16AB">
        <w:rPr>
          <w:rFonts w:ascii="Times New Roman" w:hAnsi="Times New Roman" w:cs="Times New Roman"/>
          <w:i/>
          <w:sz w:val="20"/>
          <w:szCs w:val="20"/>
        </w:rPr>
        <w:t>.  Julie’s passion for the twice-exceptional population is profound and translates into her writing</w:t>
      </w:r>
      <w:r w:rsidR="00A50404">
        <w:rPr>
          <w:rFonts w:ascii="Times New Roman" w:hAnsi="Times New Roman" w:cs="Times New Roman"/>
          <w:i/>
          <w:sz w:val="20"/>
          <w:szCs w:val="20"/>
        </w:rPr>
        <w:t>, teaching</w:t>
      </w:r>
      <w:r w:rsidRPr="00FB16AB">
        <w:rPr>
          <w:rFonts w:ascii="Times New Roman" w:hAnsi="Times New Roman" w:cs="Times New Roman"/>
          <w:i/>
          <w:sz w:val="20"/>
          <w:szCs w:val="20"/>
        </w:rPr>
        <w:t xml:space="preserve"> and speaking engagements. </w:t>
      </w:r>
    </w:p>
    <w:p w14:paraId="7ADCA80C" w14:textId="5A4886B3" w:rsidR="000F2065" w:rsidRDefault="000F2065" w:rsidP="002543D9">
      <w:pPr>
        <w:widowControl w:val="0"/>
        <w:tabs>
          <w:tab w:val="left" w:pos="220"/>
          <w:tab w:val="left" w:pos="720"/>
        </w:tabs>
        <w:autoSpaceDE w:val="0"/>
        <w:autoSpaceDN w:val="0"/>
        <w:adjustRightInd w:val="0"/>
        <w:rPr>
          <w:rFonts w:ascii="Times New Roman" w:hAnsi="Times New Roman" w:cs="Times New Roman"/>
          <w:i/>
          <w:sz w:val="20"/>
          <w:szCs w:val="20"/>
        </w:rPr>
      </w:pPr>
    </w:p>
    <w:p w14:paraId="7E27CD24" w14:textId="77777777" w:rsidR="000F2065" w:rsidRDefault="000F2065" w:rsidP="002543D9">
      <w:pPr>
        <w:widowControl w:val="0"/>
        <w:tabs>
          <w:tab w:val="left" w:pos="220"/>
          <w:tab w:val="left" w:pos="720"/>
        </w:tabs>
        <w:autoSpaceDE w:val="0"/>
        <w:autoSpaceDN w:val="0"/>
        <w:adjustRightInd w:val="0"/>
        <w:rPr>
          <w:rFonts w:ascii="Times New Roman" w:hAnsi="Times New Roman" w:cs="Times New Roman"/>
          <w:i/>
          <w:sz w:val="20"/>
          <w:szCs w:val="20"/>
        </w:rPr>
      </w:pPr>
    </w:p>
    <w:p w14:paraId="288BAF4E" w14:textId="7DE31F6F" w:rsidR="000F2065" w:rsidRDefault="000F2065" w:rsidP="002543D9">
      <w:pPr>
        <w:widowControl w:val="0"/>
        <w:tabs>
          <w:tab w:val="left" w:pos="220"/>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Signed: 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Signed: ______________________________________</w:t>
      </w:r>
    </w:p>
    <w:p w14:paraId="11D103ED" w14:textId="0A866FC5" w:rsidR="000F2065" w:rsidRDefault="000F2065" w:rsidP="002543D9">
      <w:pPr>
        <w:widowControl w:val="0"/>
        <w:tabs>
          <w:tab w:val="left" w:pos="220"/>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Julie F. Skolnick, M.A.,</w:t>
      </w:r>
      <w:r w:rsidR="006F16AB">
        <w:rPr>
          <w:rFonts w:ascii="Times New Roman" w:hAnsi="Times New Roman" w:cs="Times New Roman"/>
          <w:sz w:val="20"/>
          <w:szCs w:val="20"/>
        </w:rPr>
        <w:t xml:space="preserve"> J.D.</w:t>
      </w:r>
      <w:r w:rsidR="006F16AB">
        <w:rPr>
          <w:rFonts w:ascii="Times New Roman" w:hAnsi="Times New Roman" w:cs="Times New Roman"/>
          <w:sz w:val="20"/>
          <w:szCs w:val="20"/>
        </w:rPr>
        <w:tab/>
      </w:r>
      <w:r w:rsidR="006F16AB">
        <w:rPr>
          <w:rFonts w:ascii="Times New Roman" w:hAnsi="Times New Roman" w:cs="Times New Roman"/>
          <w:sz w:val="20"/>
          <w:szCs w:val="20"/>
        </w:rPr>
        <w:tab/>
      </w:r>
      <w:r w:rsidR="006F16AB">
        <w:rPr>
          <w:rFonts w:ascii="Times New Roman" w:hAnsi="Times New Roman" w:cs="Times New Roman"/>
          <w:sz w:val="20"/>
          <w:szCs w:val="20"/>
        </w:rPr>
        <w:tab/>
      </w:r>
      <w:r w:rsidR="006F16AB">
        <w:rPr>
          <w:rFonts w:ascii="Times New Roman" w:hAnsi="Times New Roman" w:cs="Times New Roman"/>
          <w:sz w:val="20"/>
          <w:szCs w:val="20"/>
        </w:rPr>
        <w:tab/>
      </w:r>
      <w:r w:rsidR="006F16AB">
        <w:rPr>
          <w:rFonts w:ascii="Times New Roman" w:hAnsi="Times New Roman" w:cs="Times New Roman"/>
          <w:sz w:val="20"/>
          <w:szCs w:val="20"/>
        </w:rPr>
        <w:tab/>
        <w:t>School Representative</w:t>
      </w:r>
    </w:p>
    <w:p w14:paraId="57F5D6C9" w14:textId="2F30AABC" w:rsidR="000F2065" w:rsidRPr="00AB142B" w:rsidRDefault="000F2065" w:rsidP="002543D9">
      <w:pPr>
        <w:widowControl w:val="0"/>
        <w:tabs>
          <w:tab w:val="left" w:pos="220"/>
          <w:tab w:val="left" w:pos="720"/>
        </w:tabs>
        <w:autoSpaceDE w:val="0"/>
        <w:autoSpaceDN w:val="0"/>
        <w:adjustRightInd w:val="0"/>
        <w:rPr>
          <w:rFonts w:ascii="Times New Roman" w:hAnsi="Times New Roman" w:cs="Times New Roman"/>
        </w:rPr>
      </w:pPr>
    </w:p>
    <w:p w14:paraId="3136D704" w14:textId="5DE5B74B" w:rsidR="00EA612C" w:rsidRPr="007758CB" w:rsidRDefault="000F2065" w:rsidP="007758CB">
      <w:pPr>
        <w:widowControl w:val="0"/>
        <w:tabs>
          <w:tab w:val="left" w:pos="220"/>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Date: 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_____________________________</w:t>
      </w:r>
    </w:p>
    <w:sectPr w:rsidR="00EA612C" w:rsidRPr="007758CB" w:rsidSect="008E312D">
      <w:headerReference w:type="default" r:id="rId8"/>
      <w:headerReference w:type="firs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B58CC" w14:textId="77777777" w:rsidR="008703E9" w:rsidRDefault="008703E9">
      <w:r>
        <w:separator/>
      </w:r>
    </w:p>
  </w:endnote>
  <w:endnote w:type="continuationSeparator" w:id="0">
    <w:p w14:paraId="5F324EF0" w14:textId="77777777" w:rsidR="008703E9" w:rsidRDefault="0087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ckwell">
    <w:panose1 w:val="02060603020205020403"/>
    <w:charset w:val="00"/>
    <w:family w:val="roman"/>
    <w:pitch w:val="variable"/>
    <w:sig w:usb0="810002EF" w:usb1="0000000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8854" w14:textId="38ADE4CB" w:rsidR="00FB16AB" w:rsidRDefault="00FB16AB" w:rsidP="00B55D0E">
    <w:pPr>
      <w:pStyle w:val="Footer"/>
      <w:jc w:val="center"/>
      <w:rPr>
        <w:color w:val="B770B7" w:themeColor="accent1" w:themeTint="99"/>
      </w:rPr>
    </w:pPr>
    <w:r>
      <w:rPr>
        <w:color w:val="B770B7" w:themeColor="accent1" w:themeTint="99"/>
      </w:rPr>
      <w:t>Julie F. Skolnick, M.A., J.D.</w:t>
    </w:r>
  </w:p>
  <w:p w14:paraId="59003AA0" w14:textId="27B2A7CA" w:rsidR="00FB16AB" w:rsidRPr="001F6EA9" w:rsidRDefault="00FB16AB" w:rsidP="00B55D0E">
    <w:pPr>
      <w:pStyle w:val="Footer"/>
      <w:jc w:val="center"/>
      <w:rPr>
        <w:color w:val="B770B7" w:themeColor="accent1" w:themeTint="99"/>
      </w:rPr>
    </w:pPr>
    <w:r w:rsidRPr="00FC36F4">
      <w:rPr>
        <w:color w:val="B770B7" w:themeColor="accent1" w:themeTint="99"/>
      </w:rPr>
      <w:t>Phone: 202-302-2469</w:t>
    </w:r>
    <w:r w:rsidRPr="00FC36F4">
      <w:rPr>
        <w:color w:val="B770B7" w:themeColor="accent1" w:themeTint="99"/>
        <w:sz w:val="10"/>
        <w:szCs w:val="10"/>
      </w:rPr>
      <w:t xml:space="preserve"> </w:t>
    </w:r>
    <w:r w:rsidRPr="00FC36F4">
      <w:rPr>
        <w:color w:val="B770B7" w:themeColor="accent1" w:themeTint="99"/>
        <w:sz w:val="6"/>
        <w:szCs w:val="6"/>
      </w:rPr>
      <w:t xml:space="preserve"> </w:t>
    </w:r>
    <w:r w:rsidRPr="00FC36F4">
      <w:rPr>
        <w:rFonts w:ascii="Wingdings" w:hAnsi="Wingdings"/>
        <w:color w:val="B770B7" w:themeColor="accent1" w:themeTint="99"/>
      </w:rPr>
      <w:t></w:t>
    </w:r>
    <w:r w:rsidRPr="00FC36F4">
      <w:rPr>
        <w:color w:val="B770B7" w:themeColor="accent1" w:themeTint="99"/>
        <w:sz w:val="10"/>
        <w:szCs w:val="10"/>
      </w:rPr>
      <w:t xml:space="preserve"> </w:t>
    </w:r>
    <w:r>
      <w:rPr>
        <w:color w:val="B770B7" w:themeColor="accent1" w:themeTint="99"/>
      </w:rPr>
      <w:t>E-Mail: Julie@WithUnderstandingComesCalm.com</w:t>
    </w:r>
    <w:r>
      <w:rPr>
        <w:color w:val="B770B7" w:themeColor="accent1" w:themeTint="99"/>
      </w:rPr>
      <w:br/>
      <w:t>Web: WithUnderstandingComesC</w:t>
    </w:r>
    <w:r w:rsidRPr="00FC36F4">
      <w:rPr>
        <w:color w:val="B770B7" w:themeColor="accent1" w:themeTint="99"/>
      </w:rPr>
      <w:t>alm.com</w:t>
    </w:r>
    <w:r>
      <w:rPr>
        <w:color w:val="B770B7" w:themeColor="accent1" w:themeTint="99"/>
      </w:rPr>
      <w:t xml:space="preserve"> </w:t>
    </w:r>
    <w:r w:rsidRPr="00FC36F4">
      <w:rPr>
        <w:rFonts w:ascii="Wingdings" w:hAnsi="Wingdings"/>
        <w:color w:val="B770B7" w:themeColor="accent1" w:themeTint="99"/>
      </w:rPr>
      <w:t></w:t>
    </w:r>
    <w:r>
      <w:rPr>
        <w:color w:val="B770B7" w:themeColor="accent1" w:themeTint="99"/>
      </w:rPr>
      <w:t xml:space="preserve"> Facebook.com/WithUnderstandingComesCalm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6FC45" w14:textId="77777777" w:rsidR="008703E9" w:rsidRDefault="008703E9">
      <w:r>
        <w:separator/>
      </w:r>
    </w:p>
  </w:footnote>
  <w:footnote w:type="continuationSeparator" w:id="0">
    <w:p w14:paraId="7BFCD895" w14:textId="77777777" w:rsidR="008703E9" w:rsidRDefault="00870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FB16AB" w14:paraId="30FF88B1" w14:textId="77777777">
      <w:trPr>
        <w:trHeight w:val="288"/>
      </w:trPr>
      <w:tc>
        <w:tcPr>
          <w:tcW w:w="1600" w:type="pct"/>
          <w:shd w:val="clear" w:color="auto" w:fill="663366" w:themeFill="accent1"/>
        </w:tcPr>
        <w:p w14:paraId="3DE79DEC" w14:textId="77777777" w:rsidR="00FB16AB" w:rsidRDefault="00FB16AB"/>
      </w:tc>
      <w:tc>
        <w:tcPr>
          <w:tcW w:w="100" w:type="pct"/>
        </w:tcPr>
        <w:p w14:paraId="79A2376E" w14:textId="77777777" w:rsidR="00FB16AB" w:rsidRDefault="00FB16AB"/>
      </w:tc>
      <w:tc>
        <w:tcPr>
          <w:tcW w:w="1600" w:type="pct"/>
          <w:shd w:val="clear" w:color="auto" w:fill="999966" w:themeFill="accent4"/>
        </w:tcPr>
        <w:p w14:paraId="5F3568DA" w14:textId="77777777" w:rsidR="00FB16AB" w:rsidRDefault="00FB16AB"/>
      </w:tc>
      <w:tc>
        <w:tcPr>
          <w:tcW w:w="100" w:type="pct"/>
        </w:tcPr>
        <w:p w14:paraId="1F0450A2" w14:textId="77777777" w:rsidR="00FB16AB" w:rsidRDefault="00FB16AB"/>
      </w:tc>
      <w:tc>
        <w:tcPr>
          <w:tcW w:w="1600" w:type="pct"/>
          <w:shd w:val="clear" w:color="auto" w:fill="666699" w:themeFill="accent3"/>
        </w:tcPr>
        <w:p w14:paraId="03961DBD" w14:textId="77777777" w:rsidR="00FB16AB" w:rsidRDefault="00FB16AB"/>
      </w:tc>
    </w:tr>
  </w:tbl>
  <w:p w14:paraId="562BCE82" w14:textId="77777777" w:rsidR="00FB16AB" w:rsidRDefault="00FB16AB">
    <w:pPr>
      <w:pStyle w:val="Header"/>
    </w:pP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413F" w14:textId="5372B096" w:rsidR="00FB16AB" w:rsidRDefault="00FB16AB" w:rsidP="00FC36F4">
    <w:pPr>
      <w:pStyle w:val="Header-Left"/>
      <w:jc w:val="center"/>
    </w:pPr>
    <w:r>
      <w:rPr>
        <w:noProof/>
      </w:rPr>
      <w:drawing>
        <wp:inline distT="0" distB="0" distL="0" distR="0" wp14:anchorId="751CE0C5" wp14:editId="6FE7E17F">
          <wp:extent cx="1803763" cy="1047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852" cy="10484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4E3334B"/>
    <w:multiLevelType w:val="hybridMultilevel"/>
    <w:tmpl w:val="1A64C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56447"/>
    <w:multiLevelType w:val="hybridMultilevel"/>
    <w:tmpl w:val="4C6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C3493"/>
    <w:multiLevelType w:val="multilevel"/>
    <w:tmpl w:val="4FCC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436F7"/>
    <w:multiLevelType w:val="hybridMultilevel"/>
    <w:tmpl w:val="A2AA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85B23"/>
    <w:multiLevelType w:val="multilevel"/>
    <w:tmpl w:val="37F2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094D4C"/>
    <w:rsid w:val="00094D4C"/>
    <w:rsid w:val="000A6AD3"/>
    <w:rsid w:val="000F2065"/>
    <w:rsid w:val="00137AA4"/>
    <w:rsid w:val="00157C48"/>
    <w:rsid w:val="00167725"/>
    <w:rsid w:val="001F17DD"/>
    <w:rsid w:val="001F6EA9"/>
    <w:rsid w:val="0020150D"/>
    <w:rsid w:val="00236EAE"/>
    <w:rsid w:val="002543D9"/>
    <w:rsid w:val="002725C1"/>
    <w:rsid w:val="002902DE"/>
    <w:rsid w:val="00307797"/>
    <w:rsid w:val="0038166F"/>
    <w:rsid w:val="004042D0"/>
    <w:rsid w:val="00440022"/>
    <w:rsid w:val="00497A6D"/>
    <w:rsid w:val="004E7534"/>
    <w:rsid w:val="00556938"/>
    <w:rsid w:val="005827EF"/>
    <w:rsid w:val="005868E6"/>
    <w:rsid w:val="005B58AC"/>
    <w:rsid w:val="005C4041"/>
    <w:rsid w:val="005D74AA"/>
    <w:rsid w:val="006A50AA"/>
    <w:rsid w:val="006E0FB0"/>
    <w:rsid w:val="006F16AB"/>
    <w:rsid w:val="007175F5"/>
    <w:rsid w:val="007758CB"/>
    <w:rsid w:val="007F0D46"/>
    <w:rsid w:val="00805C98"/>
    <w:rsid w:val="00847966"/>
    <w:rsid w:val="008703E9"/>
    <w:rsid w:val="008C6024"/>
    <w:rsid w:val="008E312D"/>
    <w:rsid w:val="008E5B58"/>
    <w:rsid w:val="00910AB1"/>
    <w:rsid w:val="00917022"/>
    <w:rsid w:val="00926DE1"/>
    <w:rsid w:val="009910D5"/>
    <w:rsid w:val="00A50404"/>
    <w:rsid w:val="00A67685"/>
    <w:rsid w:val="00AB142B"/>
    <w:rsid w:val="00B55D0E"/>
    <w:rsid w:val="00B854A3"/>
    <w:rsid w:val="00C16705"/>
    <w:rsid w:val="00C179E0"/>
    <w:rsid w:val="00CA17DE"/>
    <w:rsid w:val="00CE5188"/>
    <w:rsid w:val="00D077EE"/>
    <w:rsid w:val="00D4634C"/>
    <w:rsid w:val="00DD6434"/>
    <w:rsid w:val="00E22B06"/>
    <w:rsid w:val="00EA612C"/>
    <w:rsid w:val="00ED4C22"/>
    <w:rsid w:val="00F21EAC"/>
    <w:rsid w:val="00F41658"/>
    <w:rsid w:val="00F86C63"/>
    <w:rsid w:val="00F96595"/>
    <w:rsid w:val="00FB16AB"/>
    <w:rsid w:val="00FC36F4"/>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D9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77EE"/>
    <w:rPr>
      <w:sz w:val="24"/>
      <w:szCs w:val="24"/>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sz w:val="18"/>
      <w:szCs w:val="22"/>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sz w:val="18"/>
      <w:szCs w:val="22"/>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sz w:val="18"/>
      <w:szCs w:val="22"/>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sz w:val="18"/>
      <w:szCs w:val="22"/>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sz w:val="18"/>
      <w:szCs w:val="22"/>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szCs w:val="22"/>
    </w:rPr>
  </w:style>
  <w:style w:type="paragraph" w:customStyle="1" w:styleId="Header-Right">
    <w:name w:val="Header-Right"/>
    <w:basedOn w:val="Normal"/>
    <w:rsid w:val="005C4041"/>
    <w:pPr>
      <w:spacing w:after="200"/>
      <w:ind w:right="43"/>
      <w:jc w:val="right"/>
    </w:pPr>
    <w:rPr>
      <w:color w:val="663366" w:themeColor="accent1"/>
      <w:sz w:val="36"/>
      <w:szCs w:val="22"/>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 w:val="18"/>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sz w:val="18"/>
      <w:szCs w:val="22"/>
    </w:rPr>
  </w:style>
  <w:style w:type="paragraph" w:styleId="Signature">
    <w:name w:val="Signature"/>
    <w:basedOn w:val="Normal"/>
    <w:link w:val="SignatureChar"/>
    <w:rsid w:val="005C4041"/>
    <w:pPr>
      <w:spacing w:after="720"/>
    </w:pPr>
    <w:rPr>
      <w:color w:val="404040" w:themeColor="text1" w:themeTint="BF"/>
      <w:sz w:val="18"/>
      <w:szCs w:val="22"/>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rPr>
      <w:sz w:val="18"/>
      <w:szCs w:val="22"/>
    </w:rPr>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sz w:val="18"/>
      <w:szCs w:val="22"/>
    </w:rPr>
  </w:style>
  <w:style w:type="paragraph" w:styleId="BodyText2">
    <w:name w:val="Body Text 2"/>
    <w:basedOn w:val="Normal"/>
    <w:link w:val="BodyText2Char"/>
    <w:semiHidden/>
    <w:unhideWhenUsed/>
    <w:rsid w:val="005C4041"/>
    <w:pPr>
      <w:spacing w:after="120"/>
      <w:ind w:left="360"/>
    </w:pPr>
    <w:rPr>
      <w:sz w:val="18"/>
      <w:szCs w:val="22"/>
    </w:r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rPr>
      <w:sz w:val="18"/>
      <w:szCs w:val="22"/>
    </w:r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 w:val="18"/>
      <w:szCs w:val="18"/>
    </w:rPr>
  </w:style>
  <w:style w:type="paragraph" w:styleId="Closing">
    <w:name w:val="Closing"/>
    <w:basedOn w:val="Normal"/>
    <w:link w:val="ClosingChar"/>
    <w:semiHidden/>
    <w:unhideWhenUsed/>
    <w:rsid w:val="005C4041"/>
    <w:pPr>
      <w:ind w:left="4320"/>
    </w:pPr>
    <w:rPr>
      <w:sz w:val="18"/>
      <w:szCs w:val="22"/>
    </w:r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rPr>
      <w:sz w:val="18"/>
      <w:szCs w:val="22"/>
    </w:rPr>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rPr>
      <w:sz w:val="18"/>
      <w:szCs w:val="22"/>
    </w:rPr>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rPr>
      <w:sz w:val="18"/>
      <w:szCs w:val="22"/>
    </w:r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sz w:val="18"/>
      <w:szCs w:val="22"/>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rPr>
      <w:sz w:val="18"/>
      <w:szCs w:val="22"/>
    </w:rPr>
  </w:style>
  <w:style w:type="paragraph" w:styleId="Index2">
    <w:name w:val="index 2"/>
    <w:basedOn w:val="Normal"/>
    <w:next w:val="Normal"/>
    <w:autoRedefine/>
    <w:semiHidden/>
    <w:unhideWhenUsed/>
    <w:rsid w:val="005C4041"/>
    <w:pPr>
      <w:ind w:left="360" w:hanging="180"/>
    </w:pPr>
    <w:rPr>
      <w:sz w:val="18"/>
      <w:szCs w:val="22"/>
    </w:rPr>
  </w:style>
  <w:style w:type="paragraph" w:styleId="Index3">
    <w:name w:val="index 3"/>
    <w:basedOn w:val="Normal"/>
    <w:next w:val="Normal"/>
    <w:autoRedefine/>
    <w:semiHidden/>
    <w:unhideWhenUsed/>
    <w:rsid w:val="005C4041"/>
    <w:pPr>
      <w:ind w:left="540" w:hanging="180"/>
    </w:pPr>
    <w:rPr>
      <w:sz w:val="18"/>
      <w:szCs w:val="22"/>
    </w:rPr>
  </w:style>
  <w:style w:type="paragraph" w:styleId="Index4">
    <w:name w:val="index 4"/>
    <w:basedOn w:val="Normal"/>
    <w:next w:val="Normal"/>
    <w:autoRedefine/>
    <w:semiHidden/>
    <w:unhideWhenUsed/>
    <w:rsid w:val="005C4041"/>
    <w:pPr>
      <w:ind w:left="720" w:hanging="180"/>
    </w:pPr>
    <w:rPr>
      <w:sz w:val="18"/>
      <w:szCs w:val="22"/>
    </w:rPr>
  </w:style>
  <w:style w:type="paragraph" w:styleId="Index5">
    <w:name w:val="index 5"/>
    <w:basedOn w:val="Normal"/>
    <w:next w:val="Normal"/>
    <w:autoRedefine/>
    <w:semiHidden/>
    <w:unhideWhenUsed/>
    <w:rsid w:val="005C4041"/>
    <w:pPr>
      <w:ind w:left="900" w:hanging="180"/>
    </w:pPr>
    <w:rPr>
      <w:sz w:val="18"/>
      <w:szCs w:val="22"/>
    </w:rPr>
  </w:style>
  <w:style w:type="paragraph" w:styleId="Index6">
    <w:name w:val="index 6"/>
    <w:basedOn w:val="Normal"/>
    <w:next w:val="Normal"/>
    <w:autoRedefine/>
    <w:semiHidden/>
    <w:unhideWhenUsed/>
    <w:rsid w:val="005C4041"/>
    <w:pPr>
      <w:ind w:left="1080" w:hanging="180"/>
    </w:pPr>
    <w:rPr>
      <w:sz w:val="18"/>
      <w:szCs w:val="22"/>
    </w:rPr>
  </w:style>
  <w:style w:type="paragraph" w:styleId="Index7">
    <w:name w:val="index 7"/>
    <w:basedOn w:val="Normal"/>
    <w:next w:val="Normal"/>
    <w:autoRedefine/>
    <w:semiHidden/>
    <w:unhideWhenUsed/>
    <w:rsid w:val="005C4041"/>
    <w:pPr>
      <w:ind w:left="1260" w:hanging="180"/>
    </w:pPr>
    <w:rPr>
      <w:sz w:val="18"/>
      <w:szCs w:val="22"/>
    </w:rPr>
  </w:style>
  <w:style w:type="paragraph" w:styleId="Index8">
    <w:name w:val="index 8"/>
    <w:basedOn w:val="Normal"/>
    <w:next w:val="Normal"/>
    <w:autoRedefine/>
    <w:semiHidden/>
    <w:unhideWhenUsed/>
    <w:rsid w:val="005C4041"/>
    <w:pPr>
      <w:ind w:left="1440" w:hanging="180"/>
    </w:pPr>
    <w:rPr>
      <w:sz w:val="18"/>
      <w:szCs w:val="22"/>
    </w:rPr>
  </w:style>
  <w:style w:type="paragraph" w:styleId="Index9">
    <w:name w:val="index 9"/>
    <w:basedOn w:val="Normal"/>
    <w:next w:val="Normal"/>
    <w:autoRedefine/>
    <w:semiHidden/>
    <w:unhideWhenUsed/>
    <w:rsid w:val="005C4041"/>
    <w:pPr>
      <w:ind w:left="1620" w:hanging="180"/>
    </w:pPr>
    <w:rPr>
      <w:sz w:val="18"/>
      <w:szCs w:val="22"/>
    </w:rPr>
  </w:style>
  <w:style w:type="paragraph" w:styleId="IndexHeading">
    <w:name w:val="index heading"/>
    <w:basedOn w:val="Normal"/>
    <w:next w:val="Index1"/>
    <w:semiHidden/>
    <w:unhideWhenUsed/>
    <w:rsid w:val="005C4041"/>
    <w:rPr>
      <w:rFonts w:asciiTheme="majorHAnsi" w:eastAsiaTheme="majorEastAsia" w:hAnsiTheme="majorHAnsi" w:cstheme="majorBidi"/>
      <w:b/>
      <w:bCs/>
      <w:sz w:val="18"/>
      <w:szCs w:val="22"/>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sz w:val="18"/>
      <w:szCs w:val="22"/>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rPr>
      <w:sz w:val="18"/>
      <w:szCs w:val="22"/>
    </w:rPr>
  </w:style>
  <w:style w:type="paragraph" w:styleId="List2">
    <w:name w:val="List 2"/>
    <w:basedOn w:val="Normal"/>
    <w:semiHidden/>
    <w:unhideWhenUsed/>
    <w:rsid w:val="005C4041"/>
    <w:pPr>
      <w:ind w:left="720" w:hanging="360"/>
      <w:contextualSpacing/>
    </w:pPr>
    <w:rPr>
      <w:sz w:val="18"/>
      <w:szCs w:val="22"/>
    </w:rPr>
  </w:style>
  <w:style w:type="paragraph" w:styleId="List3">
    <w:name w:val="List 3"/>
    <w:basedOn w:val="Normal"/>
    <w:semiHidden/>
    <w:unhideWhenUsed/>
    <w:rsid w:val="005C4041"/>
    <w:pPr>
      <w:ind w:left="1080" w:hanging="360"/>
      <w:contextualSpacing/>
    </w:pPr>
    <w:rPr>
      <w:sz w:val="18"/>
      <w:szCs w:val="22"/>
    </w:rPr>
  </w:style>
  <w:style w:type="paragraph" w:styleId="List4">
    <w:name w:val="List 4"/>
    <w:basedOn w:val="Normal"/>
    <w:semiHidden/>
    <w:unhideWhenUsed/>
    <w:rsid w:val="005C4041"/>
    <w:pPr>
      <w:ind w:left="1440" w:hanging="360"/>
      <w:contextualSpacing/>
    </w:pPr>
    <w:rPr>
      <w:sz w:val="18"/>
      <w:szCs w:val="22"/>
    </w:rPr>
  </w:style>
  <w:style w:type="paragraph" w:styleId="List5">
    <w:name w:val="List 5"/>
    <w:basedOn w:val="Normal"/>
    <w:semiHidden/>
    <w:unhideWhenUsed/>
    <w:rsid w:val="005C4041"/>
    <w:pPr>
      <w:ind w:left="1800" w:hanging="360"/>
      <w:contextualSpacing/>
    </w:pPr>
    <w:rPr>
      <w:sz w:val="18"/>
      <w:szCs w:val="22"/>
    </w:rPr>
  </w:style>
  <w:style w:type="paragraph" w:styleId="ListBullet">
    <w:name w:val="List Bullet"/>
    <w:basedOn w:val="Normal"/>
    <w:semiHidden/>
    <w:unhideWhenUsed/>
    <w:rsid w:val="005C4041"/>
    <w:pPr>
      <w:numPr>
        <w:numId w:val="1"/>
      </w:numPr>
      <w:contextualSpacing/>
    </w:pPr>
    <w:rPr>
      <w:sz w:val="18"/>
      <w:szCs w:val="22"/>
    </w:rPr>
  </w:style>
  <w:style w:type="paragraph" w:styleId="ListBullet2">
    <w:name w:val="List Bullet 2"/>
    <w:basedOn w:val="Normal"/>
    <w:semiHidden/>
    <w:unhideWhenUsed/>
    <w:rsid w:val="005C4041"/>
    <w:pPr>
      <w:numPr>
        <w:numId w:val="2"/>
      </w:numPr>
      <w:contextualSpacing/>
    </w:pPr>
    <w:rPr>
      <w:sz w:val="18"/>
      <w:szCs w:val="22"/>
    </w:rPr>
  </w:style>
  <w:style w:type="paragraph" w:styleId="ListBullet3">
    <w:name w:val="List Bullet 3"/>
    <w:basedOn w:val="Normal"/>
    <w:semiHidden/>
    <w:unhideWhenUsed/>
    <w:rsid w:val="005C4041"/>
    <w:pPr>
      <w:numPr>
        <w:numId w:val="3"/>
      </w:numPr>
      <w:contextualSpacing/>
    </w:pPr>
    <w:rPr>
      <w:sz w:val="18"/>
      <w:szCs w:val="22"/>
    </w:rPr>
  </w:style>
  <w:style w:type="paragraph" w:styleId="ListBullet4">
    <w:name w:val="List Bullet 4"/>
    <w:basedOn w:val="Normal"/>
    <w:semiHidden/>
    <w:unhideWhenUsed/>
    <w:rsid w:val="005C4041"/>
    <w:pPr>
      <w:numPr>
        <w:numId w:val="4"/>
      </w:numPr>
      <w:contextualSpacing/>
    </w:pPr>
    <w:rPr>
      <w:sz w:val="18"/>
      <w:szCs w:val="22"/>
    </w:rPr>
  </w:style>
  <w:style w:type="paragraph" w:styleId="ListBullet5">
    <w:name w:val="List Bullet 5"/>
    <w:basedOn w:val="Normal"/>
    <w:semiHidden/>
    <w:unhideWhenUsed/>
    <w:rsid w:val="005C4041"/>
    <w:pPr>
      <w:numPr>
        <w:numId w:val="5"/>
      </w:numPr>
      <w:contextualSpacing/>
    </w:pPr>
    <w:rPr>
      <w:sz w:val="18"/>
      <w:szCs w:val="22"/>
    </w:rPr>
  </w:style>
  <w:style w:type="paragraph" w:styleId="ListContinue">
    <w:name w:val="List Continue"/>
    <w:basedOn w:val="Normal"/>
    <w:semiHidden/>
    <w:unhideWhenUsed/>
    <w:rsid w:val="005C4041"/>
    <w:pPr>
      <w:spacing w:after="120"/>
      <w:ind w:left="360"/>
      <w:contextualSpacing/>
    </w:pPr>
    <w:rPr>
      <w:sz w:val="18"/>
      <w:szCs w:val="22"/>
    </w:rPr>
  </w:style>
  <w:style w:type="paragraph" w:styleId="ListContinue2">
    <w:name w:val="List Continue 2"/>
    <w:basedOn w:val="Normal"/>
    <w:semiHidden/>
    <w:unhideWhenUsed/>
    <w:rsid w:val="005C4041"/>
    <w:pPr>
      <w:spacing w:after="120"/>
      <w:ind w:left="720"/>
      <w:contextualSpacing/>
    </w:pPr>
    <w:rPr>
      <w:sz w:val="18"/>
      <w:szCs w:val="22"/>
    </w:rPr>
  </w:style>
  <w:style w:type="paragraph" w:styleId="ListContinue3">
    <w:name w:val="List Continue 3"/>
    <w:basedOn w:val="Normal"/>
    <w:semiHidden/>
    <w:unhideWhenUsed/>
    <w:rsid w:val="005C4041"/>
    <w:pPr>
      <w:spacing w:after="120"/>
      <w:ind w:left="1080"/>
      <w:contextualSpacing/>
    </w:pPr>
    <w:rPr>
      <w:sz w:val="18"/>
      <w:szCs w:val="22"/>
    </w:rPr>
  </w:style>
  <w:style w:type="paragraph" w:styleId="ListContinue4">
    <w:name w:val="List Continue 4"/>
    <w:basedOn w:val="Normal"/>
    <w:semiHidden/>
    <w:unhideWhenUsed/>
    <w:rsid w:val="005C4041"/>
    <w:pPr>
      <w:spacing w:after="120"/>
      <w:ind w:left="1440"/>
      <w:contextualSpacing/>
    </w:pPr>
    <w:rPr>
      <w:sz w:val="18"/>
      <w:szCs w:val="22"/>
    </w:rPr>
  </w:style>
  <w:style w:type="paragraph" w:styleId="ListContinue5">
    <w:name w:val="List Continue 5"/>
    <w:basedOn w:val="Normal"/>
    <w:semiHidden/>
    <w:unhideWhenUsed/>
    <w:rsid w:val="005C4041"/>
    <w:pPr>
      <w:spacing w:after="120"/>
      <w:ind w:left="1800"/>
      <w:contextualSpacing/>
    </w:pPr>
    <w:rPr>
      <w:sz w:val="18"/>
      <w:szCs w:val="22"/>
    </w:rPr>
  </w:style>
  <w:style w:type="paragraph" w:styleId="ListNumber">
    <w:name w:val="List Number"/>
    <w:basedOn w:val="Normal"/>
    <w:semiHidden/>
    <w:unhideWhenUsed/>
    <w:rsid w:val="005C4041"/>
    <w:pPr>
      <w:numPr>
        <w:numId w:val="6"/>
      </w:numPr>
      <w:contextualSpacing/>
    </w:pPr>
    <w:rPr>
      <w:sz w:val="18"/>
      <w:szCs w:val="22"/>
    </w:rPr>
  </w:style>
  <w:style w:type="paragraph" w:styleId="ListNumber2">
    <w:name w:val="List Number 2"/>
    <w:basedOn w:val="Normal"/>
    <w:semiHidden/>
    <w:unhideWhenUsed/>
    <w:rsid w:val="005C4041"/>
    <w:pPr>
      <w:numPr>
        <w:numId w:val="7"/>
      </w:numPr>
      <w:contextualSpacing/>
    </w:pPr>
    <w:rPr>
      <w:sz w:val="18"/>
      <w:szCs w:val="22"/>
    </w:rPr>
  </w:style>
  <w:style w:type="paragraph" w:styleId="ListNumber3">
    <w:name w:val="List Number 3"/>
    <w:basedOn w:val="Normal"/>
    <w:semiHidden/>
    <w:unhideWhenUsed/>
    <w:rsid w:val="005C4041"/>
    <w:pPr>
      <w:numPr>
        <w:numId w:val="8"/>
      </w:numPr>
      <w:contextualSpacing/>
    </w:pPr>
    <w:rPr>
      <w:sz w:val="18"/>
      <w:szCs w:val="22"/>
    </w:rPr>
  </w:style>
  <w:style w:type="paragraph" w:styleId="ListNumber4">
    <w:name w:val="List Number 4"/>
    <w:basedOn w:val="Normal"/>
    <w:semiHidden/>
    <w:unhideWhenUsed/>
    <w:rsid w:val="005C4041"/>
    <w:pPr>
      <w:numPr>
        <w:numId w:val="9"/>
      </w:numPr>
      <w:contextualSpacing/>
    </w:pPr>
    <w:rPr>
      <w:sz w:val="18"/>
      <w:szCs w:val="22"/>
    </w:rPr>
  </w:style>
  <w:style w:type="paragraph" w:styleId="ListNumber5">
    <w:name w:val="List Number 5"/>
    <w:basedOn w:val="Normal"/>
    <w:semiHidden/>
    <w:unhideWhenUsed/>
    <w:rsid w:val="005C4041"/>
    <w:pPr>
      <w:numPr>
        <w:numId w:val="10"/>
      </w:numPr>
      <w:contextualSpacing/>
    </w:pPr>
    <w:rPr>
      <w:sz w:val="18"/>
      <w:szCs w:val="22"/>
    </w:rPr>
  </w:style>
  <w:style w:type="paragraph" w:styleId="ListParagraph">
    <w:name w:val="List Paragraph"/>
    <w:basedOn w:val="Normal"/>
    <w:qFormat/>
    <w:rsid w:val="005C4041"/>
    <w:pPr>
      <w:ind w:left="720"/>
      <w:contextualSpacing/>
    </w:pPr>
    <w:rPr>
      <w:sz w:val="18"/>
      <w:szCs w:val="22"/>
    </w:r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rPr>
  </w:style>
  <w:style w:type="paragraph" w:styleId="NormalIndent">
    <w:name w:val="Normal Indent"/>
    <w:basedOn w:val="Normal"/>
    <w:semiHidden/>
    <w:unhideWhenUsed/>
    <w:rsid w:val="005C4041"/>
    <w:pPr>
      <w:ind w:left="720"/>
    </w:pPr>
    <w:rPr>
      <w:sz w:val="18"/>
      <w:szCs w:val="22"/>
    </w:rPr>
  </w:style>
  <w:style w:type="paragraph" w:styleId="NoteHeading">
    <w:name w:val="Note Heading"/>
    <w:basedOn w:val="Normal"/>
    <w:next w:val="Normal"/>
    <w:link w:val="NoteHeadingChar"/>
    <w:semiHidden/>
    <w:unhideWhenUsed/>
    <w:rsid w:val="005C4041"/>
    <w:rPr>
      <w:sz w:val="18"/>
      <w:szCs w:val="22"/>
    </w:rPr>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sz w:val="18"/>
      <w:szCs w:val="22"/>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rPr>
      <w:sz w:val="18"/>
      <w:szCs w:val="22"/>
    </w:rPr>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rPr>
      <w:sz w:val="18"/>
      <w:szCs w:val="22"/>
    </w:rPr>
  </w:style>
  <w:style w:type="paragraph" w:styleId="TableofFigures">
    <w:name w:val="table of figures"/>
    <w:basedOn w:val="Normal"/>
    <w:next w:val="Normal"/>
    <w:semiHidden/>
    <w:unhideWhenUsed/>
    <w:rsid w:val="005C4041"/>
    <w:rPr>
      <w:sz w:val="18"/>
      <w:szCs w:val="22"/>
    </w:rPr>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5C4041"/>
    <w:pPr>
      <w:spacing w:after="100"/>
    </w:pPr>
    <w:rPr>
      <w:sz w:val="18"/>
      <w:szCs w:val="22"/>
    </w:rPr>
  </w:style>
  <w:style w:type="paragraph" w:styleId="TOC2">
    <w:name w:val="toc 2"/>
    <w:basedOn w:val="Normal"/>
    <w:next w:val="Normal"/>
    <w:autoRedefine/>
    <w:semiHidden/>
    <w:unhideWhenUsed/>
    <w:rsid w:val="005C4041"/>
    <w:pPr>
      <w:spacing w:after="100"/>
      <w:ind w:left="180"/>
    </w:pPr>
    <w:rPr>
      <w:sz w:val="18"/>
      <w:szCs w:val="22"/>
    </w:rPr>
  </w:style>
  <w:style w:type="paragraph" w:styleId="TOC3">
    <w:name w:val="toc 3"/>
    <w:basedOn w:val="Normal"/>
    <w:next w:val="Normal"/>
    <w:autoRedefine/>
    <w:semiHidden/>
    <w:unhideWhenUsed/>
    <w:rsid w:val="005C4041"/>
    <w:pPr>
      <w:spacing w:after="100"/>
      <w:ind w:left="360"/>
    </w:pPr>
    <w:rPr>
      <w:sz w:val="18"/>
      <w:szCs w:val="22"/>
    </w:rPr>
  </w:style>
  <w:style w:type="paragraph" w:styleId="TOC4">
    <w:name w:val="toc 4"/>
    <w:basedOn w:val="Normal"/>
    <w:next w:val="Normal"/>
    <w:autoRedefine/>
    <w:semiHidden/>
    <w:unhideWhenUsed/>
    <w:rsid w:val="005C4041"/>
    <w:pPr>
      <w:spacing w:after="100"/>
      <w:ind w:left="540"/>
    </w:pPr>
    <w:rPr>
      <w:sz w:val="18"/>
      <w:szCs w:val="22"/>
    </w:rPr>
  </w:style>
  <w:style w:type="paragraph" w:styleId="TOC5">
    <w:name w:val="toc 5"/>
    <w:basedOn w:val="Normal"/>
    <w:next w:val="Normal"/>
    <w:autoRedefine/>
    <w:semiHidden/>
    <w:unhideWhenUsed/>
    <w:rsid w:val="005C4041"/>
    <w:pPr>
      <w:spacing w:after="100"/>
      <w:ind w:left="720"/>
    </w:pPr>
    <w:rPr>
      <w:sz w:val="18"/>
      <w:szCs w:val="22"/>
    </w:rPr>
  </w:style>
  <w:style w:type="paragraph" w:styleId="TOC6">
    <w:name w:val="toc 6"/>
    <w:basedOn w:val="Normal"/>
    <w:next w:val="Normal"/>
    <w:autoRedefine/>
    <w:semiHidden/>
    <w:unhideWhenUsed/>
    <w:rsid w:val="005C4041"/>
    <w:pPr>
      <w:spacing w:after="100"/>
      <w:ind w:left="900"/>
    </w:pPr>
    <w:rPr>
      <w:sz w:val="18"/>
      <w:szCs w:val="22"/>
    </w:rPr>
  </w:style>
  <w:style w:type="paragraph" w:styleId="TOC7">
    <w:name w:val="toc 7"/>
    <w:basedOn w:val="Normal"/>
    <w:next w:val="Normal"/>
    <w:autoRedefine/>
    <w:semiHidden/>
    <w:unhideWhenUsed/>
    <w:rsid w:val="005C4041"/>
    <w:pPr>
      <w:spacing w:after="100"/>
      <w:ind w:left="1080"/>
    </w:pPr>
    <w:rPr>
      <w:sz w:val="18"/>
      <w:szCs w:val="22"/>
    </w:rPr>
  </w:style>
  <w:style w:type="paragraph" w:styleId="TOC8">
    <w:name w:val="toc 8"/>
    <w:basedOn w:val="Normal"/>
    <w:next w:val="Normal"/>
    <w:autoRedefine/>
    <w:semiHidden/>
    <w:unhideWhenUsed/>
    <w:rsid w:val="005C4041"/>
    <w:pPr>
      <w:spacing w:after="100"/>
      <w:ind w:left="1260"/>
    </w:pPr>
    <w:rPr>
      <w:sz w:val="18"/>
      <w:szCs w:val="22"/>
    </w:rPr>
  </w:style>
  <w:style w:type="paragraph" w:styleId="TOC9">
    <w:name w:val="toc 9"/>
    <w:basedOn w:val="Normal"/>
    <w:next w:val="Normal"/>
    <w:autoRedefine/>
    <w:semiHidden/>
    <w:unhideWhenUsed/>
    <w:rsid w:val="005C4041"/>
    <w:pPr>
      <w:spacing w:after="100"/>
      <w:ind w:left="1440"/>
    </w:pPr>
    <w:rPr>
      <w:sz w:val="18"/>
      <w:szCs w:val="22"/>
    </w:rPr>
  </w:style>
  <w:style w:type="paragraph" w:styleId="TOCHeading">
    <w:name w:val="TOC Heading"/>
    <w:basedOn w:val="Heading1"/>
    <w:next w:val="Normal"/>
    <w:semiHidden/>
    <w:unhideWhenUsed/>
    <w:qFormat/>
    <w:rsid w:val="005C4041"/>
    <w:pPr>
      <w:outlineLvl w:val="9"/>
    </w:pPr>
  </w:style>
  <w:style w:type="character" w:styleId="Strong">
    <w:name w:val="Strong"/>
    <w:basedOn w:val="DefaultParagraphFont"/>
    <w:uiPriority w:val="22"/>
    <w:qFormat/>
    <w:rsid w:val="00A67685"/>
    <w:rPr>
      <w:b/>
      <w:bCs/>
    </w:rPr>
  </w:style>
  <w:style w:type="character" w:customStyle="1" w:styleId="apple-converted-space">
    <w:name w:val="apple-converted-space"/>
    <w:basedOn w:val="DefaultParagraphFont"/>
    <w:rsid w:val="00A67685"/>
  </w:style>
  <w:style w:type="character" w:styleId="Emphasis">
    <w:name w:val="Emphasis"/>
    <w:basedOn w:val="DefaultParagraphFont"/>
    <w:uiPriority w:val="20"/>
    <w:qFormat/>
    <w:rsid w:val="00A67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7888">
      <w:bodyDiv w:val="1"/>
      <w:marLeft w:val="0"/>
      <w:marRight w:val="0"/>
      <w:marTop w:val="0"/>
      <w:marBottom w:val="0"/>
      <w:divBdr>
        <w:top w:val="none" w:sz="0" w:space="0" w:color="auto"/>
        <w:left w:val="none" w:sz="0" w:space="0" w:color="auto"/>
        <w:bottom w:val="none" w:sz="0" w:space="0" w:color="auto"/>
        <w:right w:val="none" w:sz="0" w:space="0" w:color="auto"/>
      </w:divBdr>
    </w:div>
    <w:div w:id="784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D0AC-8873-B642-ABBE-0D6EAF2A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Macintosh%20HD:Applications:Microsoft%20Office%202011:Office:Media:Templates:Print%20Layout%20View:Stationery:Advantage%20Letter.dotx</Template>
  <TotalTime>50</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Skolnick</dc:creator>
  <cp:keywords/>
  <dc:description/>
  <cp:lastModifiedBy>Julie Skolnick</cp:lastModifiedBy>
  <cp:revision>13</cp:revision>
  <cp:lastPrinted>2014-11-03T15:43:00Z</cp:lastPrinted>
  <dcterms:created xsi:type="dcterms:W3CDTF">2016-06-06T19:14:00Z</dcterms:created>
  <dcterms:modified xsi:type="dcterms:W3CDTF">2018-04-10T13:48:00Z</dcterms:modified>
  <cp:category/>
</cp:coreProperties>
</file>